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38" w:rsidRDefault="004F2F38" w:rsidP="00E7668E">
      <w:pPr>
        <w:jc w:val="center"/>
        <w:rPr>
          <w:rFonts w:ascii="Verdana" w:hAnsi="Verdana" w:cs="Calibri"/>
          <w:b/>
          <w:color w:val="002060"/>
          <w:sz w:val="36"/>
          <w:szCs w:val="24"/>
          <w:lang w:val="en-GB"/>
        </w:rPr>
      </w:pPr>
      <w:bookmarkStart w:id="0" w:name="OLE_LINK3"/>
      <w:bookmarkStart w:id="1" w:name="OLE_LINK4"/>
    </w:p>
    <w:p w:rsidR="00173B09" w:rsidRDefault="004F2F38" w:rsidP="00E7668E">
      <w:pPr>
        <w:jc w:val="center"/>
        <w:rPr>
          <w:rFonts w:ascii="Verdana" w:hAnsi="Verdana" w:cs="Calibri"/>
          <w:b/>
          <w:color w:val="002060"/>
          <w:sz w:val="36"/>
          <w:szCs w:val="24"/>
          <w:lang w:val="en-GB"/>
        </w:rPr>
      </w:pPr>
      <w:r>
        <w:rPr>
          <w:rFonts w:ascii="Verdana" w:hAnsi="Verdana" w:cs="Calibri"/>
          <w:b/>
          <w:color w:val="002060"/>
          <w:sz w:val="36"/>
          <w:szCs w:val="24"/>
          <w:lang w:val="en-GB"/>
        </w:rPr>
        <w:t xml:space="preserve">ERASMUS </w:t>
      </w:r>
      <w:r w:rsidR="00173B09">
        <w:rPr>
          <w:rFonts w:ascii="Verdana" w:hAnsi="Verdana" w:cs="Calibri"/>
          <w:b/>
          <w:color w:val="002060"/>
          <w:sz w:val="36"/>
          <w:szCs w:val="24"/>
          <w:lang w:val="en-GB"/>
        </w:rPr>
        <w:t>STAFF MOBILITY FOR TEACHING</w:t>
      </w:r>
    </w:p>
    <w:p w:rsidR="00E7668E" w:rsidRPr="00680A35" w:rsidRDefault="00173B09" w:rsidP="00E7668E">
      <w:pPr>
        <w:jc w:val="center"/>
        <w:rPr>
          <w:rFonts w:ascii="Verdana" w:hAnsi="Verdana" w:cs="Calibri"/>
          <w:b/>
          <w:color w:val="002060"/>
          <w:sz w:val="36"/>
          <w:szCs w:val="24"/>
          <w:lang w:val="en-GB"/>
        </w:rPr>
      </w:pPr>
      <w:r>
        <w:rPr>
          <w:rFonts w:ascii="Verdana" w:hAnsi="Verdana" w:cs="Calibri"/>
          <w:b/>
          <w:color w:val="002060"/>
          <w:sz w:val="36"/>
          <w:szCs w:val="24"/>
          <w:lang w:val="en-GB"/>
        </w:rPr>
        <w:t>CONFIRMATION</w:t>
      </w:r>
    </w:p>
    <w:p w:rsidR="00E7668E" w:rsidRPr="00680A35" w:rsidRDefault="00E12184" w:rsidP="00E7668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 xml:space="preserve">Academic year: </w:t>
      </w:r>
    </w:p>
    <w:tbl>
      <w:tblPr>
        <w:tblW w:w="10080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shd w:val="clear" w:color="auto" w:fill="BFBFBF"/>
        <w:tblLayout w:type="fixed"/>
        <w:tblLook w:val="04A0"/>
      </w:tblPr>
      <w:tblGrid>
        <w:gridCol w:w="2432"/>
        <w:gridCol w:w="2520"/>
        <w:gridCol w:w="2340"/>
        <w:gridCol w:w="2788"/>
      </w:tblGrid>
      <w:tr w:rsidR="00E7668E" w:rsidRPr="00DC409E" w:rsidTr="00680A35">
        <w:trPr>
          <w:trHeight w:val="432"/>
          <w:jc w:val="center"/>
        </w:trPr>
        <w:tc>
          <w:tcPr>
            <w:tcW w:w="2432" w:type="dxa"/>
            <w:shd w:val="clear" w:color="auto" w:fill="A6A6A6"/>
          </w:tcPr>
          <w:p w:rsidR="00E7668E" w:rsidRPr="00684158" w:rsidRDefault="00E12184" w:rsidP="00E12184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FFFFFF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color w:val="FFFFFF"/>
                <w:sz w:val="16"/>
                <w:szCs w:val="16"/>
                <w:lang w:val="en-GB"/>
              </w:rPr>
              <w:t>Teacher’s l</w:t>
            </w:r>
            <w:r w:rsidR="00E7668E" w:rsidRPr="00684158">
              <w:rPr>
                <w:rFonts w:ascii="Verdana" w:hAnsi="Verdana" w:cs="Arial"/>
                <w:b/>
                <w:color w:val="FFFFFF"/>
                <w:sz w:val="16"/>
                <w:szCs w:val="16"/>
                <w:lang w:val="en-GB"/>
              </w:rPr>
              <w:t>ast name (s</w:t>
            </w:r>
            <w:r w:rsidR="00680A35">
              <w:rPr>
                <w:rFonts w:ascii="Verdana" w:hAnsi="Verdana" w:cs="Arial"/>
                <w:b/>
                <w:color w:val="FFFFFF"/>
                <w:sz w:val="16"/>
                <w:szCs w:val="16"/>
                <w:lang w:val="en-GB"/>
              </w:rPr>
              <w:t>)</w:t>
            </w:r>
          </w:p>
        </w:tc>
        <w:tc>
          <w:tcPr>
            <w:tcW w:w="2520" w:type="dxa"/>
            <w:shd w:val="clear" w:color="auto" w:fill="FFFFFF"/>
          </w:tcPr>
          <w:p w:rsidR="00E7668E" w:rsidRPr="00784E46" w:rsidRDefault="00E7668E" w:rsidP="0068415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6A6A6"/>
          </w:tcPr>
          <w:p w:rsidR="00E7668E" w:rsidRPr="00684158" w:rsidRDefault="00E12184" w:rsidP="00397388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FFFFFF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color w:val="FFFFFF"/>
                <w:sz w:val="16"/>
                <w:szCs w:val="16"/>
                <w:lang w:val="en-GB"/>
              </w:rPr>
              <w:t>Teacher’s f</w:t>
            </w:r>
            <w:r w:rsidR="00E7668E" w:rsidRPr="00684158">
              <w:rPr>
                <w:rFonts w:ascii="Verdana" w:hAnsi="Verdana" w:cs="Arial"/>
                <w:b/>
                <w:color w:val="FFFFFF"/>
                <w:sz w:val="16"/>
                <w:szCs w:val="16"/>
                <w:lang w:val="en-GB"/>
              </w:rPr>
              <w:t>irst name (s)</w:t>
            </w:r>
          </w:p>
        </w:tc>
        <w:tc>
          <w:tcPr>
            <w:tcW w:w="2788" w:type="dxa"/>
            <w:shd w:val="clear" w:color="auto" w:fill="FFFFFF"/>
          </w:tcPr>
          <w:p w:rsidR="00E7668E" w:rsidRPr="00784E46" w:rsidRDefault="00E7668E" w:rsidP="0068415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7668E" w:rsidRPr="00DC409E" w:rsidTr="00680A35">
        <w:trPr>
          <w:trHeight w:val="432"/>
          <w:jc w:val="center"/>
        </w:trPr>
        <w:tc>
          <w:tcPr>
            <w:tcW w:w="2432" w:type="dxa"/>
            <w:shd w:val="clear" w:color="auto" w:fill="A6A6A6"/>
          </w:tcPr>
          <w:p w:rsidR="00E7668E" w:rsidRPr="00684158" w:rsidRDefault="00E7668E" w:rsidP="00397388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FFFFFF"/>
                <w:sz w:val="16"/>
                <w:szCs w:val="16"/>
                <w:lang w:val="en-GB"/>
              </w:rPr>
            </w:pPr>
            <w:r w:rsidRPr="00684158">
              <w:rPr>
                <w:rFonts w:ascii="Verdana" w:hAnsi="Verdana" w:cs="Arial"/>
                <w:b/>
                <w:color w:val="FFFFFF"/>
                <w:sz w:val="16"/>
                <w:szCs w:val="16"/>
                <w:lang w:val="en-GB"/>
              </w:rPr>
              <w:t>Sending Institution</w:t>
            </w:r>
          </w:p>
        </w:tc>
        <w:tc>
          <w:tcPr>
            <w:tcW w:w="2520" w:type="dxa"/>
            <w:shd w:val="clear" w:color="auto" w:fill="FFFFFF"/>
          </w:tcPr>
          <w:p w:rsidR="00E7668E" w:rsidRPr="00784E46" w:rsidRDefault="00E7668E" w:rsidP="0068415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6A6A6"/>
          </w:tcPr>
          <w:p w:rsidR="00E7668E" w:rsidRPr="00684158" w:rsidRDefault="00E7668E" w:rsidP="00397388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FFFFFF"/>
                <w:sz w:val="16"/>
                <w:szCs w:val="16"/>
                <w:lang w:val="en-GB"/>
              </w:rPr>
            </w:pPr>
            <w:r w:rsidRPr="00684158">
              <w:rPr>
                <w:rFonts w:ascii="Verdana" w:hAnsi="Verdana" w:cs="Arial"/>
                <w:b/>
                <w:color w:val="FFFFFF"/>
                <w:sz w:val="16"/>
                <w:szCs w:val="16"/>
                <w:lang w:val="en-GB"/>
              </w:rPr>
              <w:t xml:space="preserve">Receiving Institution </w:t>
            </w:r>
          </w:p>
          <w:p w:rsidR="00E7668E" w:rsidRPr="00684158" w:rsidRDefault="00E7668E" w:rsidP="00397388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2788" w:type="dxa"/>
            <w:shd w:val="clear" w:color="auto" w:fill="FFFFFF"/>
          </w:tcPr>
          <w:p w:rsidR="00E7668E" w:rsidRPr="00784E46" w:rsidRDefault="00E7668E" w:rsidP="0068415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7668E" w:rsidRPr="00DC409E" w:rsidTr="00680A35">
        <w:trPr>
          <w:trHeight w:val="432"/>
          <w:jc w:val="center"/>
        </w:trPr>
        <w:tc>
          <w:tcPr>
            <w:tcW w:w="10080" w:type="dxa"/>
            <w:gridSpan w:val="4"/>
            <w:shd w:val="clear" w:color="auto" w:fill="FFFFFF"/>
            <w:vAlign w:val="center"/>
          </w:tcPr>
          <w:p w:rsidR="00E7668E" w:rsidRPr="006179F5" w:rsidRDefault="00E7668E" w:rsidP="00397388">
            <w:pPr>
              <w:spacing w:after="0"/>
              <w:jc w:val="left"/>
              <w:outlineLvl w:val="3"/>
              <w:rPr>
                <w:rFonts w:ascii="Verdana" w:hAnsi="Verdana" w:cs="Calibri"/>
                <w:b/>
                <w:color w:val="002060"/>
                <w:sz w:val="22"/>
                <w:szCs w:val="22"/>
                <w:lang w:val="en-GB"/>
              </w:rPr>
            </w:pPr>
          </w:p>
          <w:p w:rsidR="00E7668E" w:rsidRPr="006179F5" w:rsidRDefault="00E7668E" w:rsidP="00C9335D">
            <w:pPr>
              <w:spacing w:after="0"/>
              <w:jc w:val="center"/>
              <w:outlineLvl w:val="3"/>
              <w:rPr>
                <w:rFonts w:ascii="Verdana" w:hAnsi="Verdana" w:cs="Calibri"/>
                <w:b/>
                <w:color w:val="002060"/>
                <w:sz w:val="18"/>
                <w:szCs w:val="22"/>
                <w:lang w:val="en-GB"/>
              </w:rPr>
            </w:pPr>
            <w:r w:rsidRPr="006179F5">
              <w:rPr>
                <w:rFonts w:ascii="Verdana" w:hAnsi="Verdana" w:cs="Calibri"/>
                <w:b/>
                <w:color w:val="002060"/>
                <w:sz w:val="18"/>
                <w:szCs w:val="22"/>
                <w:lang w:val="en-GB"/>
              </w:rPr>
              <w:t xml:space="preserve">Confirmation of the </w:t>
            </w:r>
            <w:r w:rsidR="00F17CF2" w:rsidRPr="006179F5">
              <w:rPr>
                <w:rFonts w:ascii="Verdana" w:hAnsi="Verdana" w:cs="Calibri"/>
                <w:b/>
                <w:color w:val="002060"/>
                <w:sz w:val="18"/>
                <w:szCs w:val="22"/>
                <w:lang w:val="en-GB"/>
              </w:rPr>
              <w:t xml:space="preserve">teaching </w:t>
            </w:r>
            <w:r w:rsidRPr="006179F5">
              <w:rPr>
                <w:rFonts w:ascii="Verdana" w:hAnsi="Verdana" w:cs="Calibri"/>
                <w:b/>
                <w:color w:val="002060"/>
                <w:sz w:val="18"/>
                <w:szCs w:val="22"/>
                <w:lang w:val="en-GB"/>
              </w:rPr>
              <w:t xml:space="preserve">period at </w:t>
            </w:r>
            <w:r w:rsidR="004F2F38" w:rsidRPr="006179F5">
              <w:rPr>
                <w:rFonts w:ascii="Verdana" w:hAnsi="Verdana" w:cs="Calibri"/>
                <w:b/>
                <w:color w:val="002060"/>
                <w:sz w:val="18"/>
                <w:szCs w:val="22"/>
                <w:lang w:val="en-GB"/>
              </w:rPr>
              <w:t>R</w:t>
            </w:r>
            <w:r w:rsidRPr="006179F5">
              <w:rPr>
                <w:rFonts w:ascii="Verdana" w:hAnsi="Verdana" w:cs="Calibri"/>
                <w:b/>
                <w:color w:val="002060"/>
                <w:sz w:val="18"/>
                <w:szCs w:val="22"/>
                <w:lang w:val="en-GB"/>
              </w:rPr>
              <w:t>eceiving institution</w:t>
            </w:r>
            <w:r w:rsidR="006A004A" w:rsidRPr="006179F5">
              <w:rPr>
                <w:rFonts w:ascii="Verdana" w:hAnsi="Verdana" w:cs="Calibri"/>
                <w:b/>
                <w:color w:val="002060"/>
                <w:sz w:val="18"/>
                <w:szCs w:val="22"/>
                <w:lang w:val="en-GB"/>
              </w:rPr>
              <w:t>: dates of activity excluding travel</w:t>
            </w:r>
          </w:p>
          <w:p w:rsidR="00E7668E" w:rsidRPr="006179F5" w:rsidRDefault="00E7668E" w:rsidP="00397388">
            <w:pPr>
              <w:spacing w:after="0"/>
              <w:jc w:val="left"/>
              <w:outlineLvl w:val="3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</w:tr>
      <w:tr w:rsidR="002C7954" w:rsidRPr="00DC409E" w:rsidTr="004F2F38">
        <w:trPr>
          <w:trHeight w:hRule="exact" w:val="698"/>
          <w:jc w:val="center"/>
        </w:trPr>
        <w:tc>
          <w:tcPr>
            <w:tcW w:w="2432" w:type="dxa"/>
            <w:shd w:val="clear" w:color="auto" w:fill="A6A6A6"/>
          </w:tcPr>
          <w:p w:rsidR="004F2F38" w:rsidRDefault="004F2F38" w:rsidP="004F2F38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FFFFFF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color w:val="FFFFFF"/>
                <w:sz w:val="16"/>
                <w:szCs w:val="16"/>
                <w:lang w:val="en-GB"/>
              </w:rPr>
              <w:t xml:space="preserve">Start day </w:t>
            </w:r>
          </w:p>
          <w:p w:rsidR="00E7668E" w:rsidRDefault="00E7668E" w:rsidP="004F2F38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FFFFFF"/>
                <w:sz w:val="16"/>
                <w:szCs w:val="16"/>
                <w:lang w:val="en-GB"/>
              </w:rPr>
            </w:pPr>
            <w:r w:rsidRPr="00684158">
              <w:rPr>
                <w:rFonts w:ascii="Verdana" w:hAnsi="Verdana" w:cs="Arial"/>
                <w:b/>
                <w:color w:val="FFFFFF"/>
                <w:sz w:val="16"/>
                <w:szCs w:val="16"/>
                <w:lang w:val="en-GB"/>
              </w:rPr>
              <w:t>(day/month/year)</w:t>
            </w:r>
          </w:p>
          <w:p w:rsidR="004F2F38" w:rsidRPr="00684158" w:rsidRDefault="004F2F38" w:rsidP="004F2F38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2520" w:type="dxa"/>
            <w:shd w:val="clear" w:color="auto" w:fill="FFFFFF"/>
          </w:tcPr>
          <w:p w:rsidR="00E7668E" w:rsidRPr="00784E46" w:rsidRDefault="00E7668E" w:rsidP="0068415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6A6A6"/>
          </w:tcPr>
          <w:p w:rsidR="004F2F38" w:rsidRDefault="004F2F38" w:rsidP="00397388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FFFFFF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color w:val="FFFFFF"/>
                <w:sz w:val="16"/>
                <w:szCs w:val="16"/>
                <w:lang w:val="en-GB"/>
              </w:rPr>
              <w:t>End day</w:t>
            </w:r>
            <w:r w:rsidR="00E7668E" w:rsidRPr="00684158">
              <w:rPr>
                <w:rFonts w:ascii="Verdana" w:hAnsi="Verdana" w:cs="Arial"/>
                <w:b/>
                <w:color w:val="FFFFFF"/>
                <w:sz w:val="16"/>
                <w:szCs w:val="16"/>
                <w:lang w:val="en-GB"/>
              </w:rPr>
              <w:t xml:space="preserve"> </w:t>
            </w:r>
          </w:p>
          <w:p w:rsidR="00E7668E" w:rsidRPr="00684158" w:rsidRDefault="00E7668E" w:rsidP="00397388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FFFFFF"/>
                <w:sz w:val="16"/>
                <w:szCs w:val="16"/>
                <w:lang w:val="en-GB"/>
              </w:rPr>
            </w:pPr>
            <w:r w:rsidRPr="00684158">
              <w:rPr>
                <w:rFonts w:ascii="Verdana" w:hAnsi="Verdana" w:cs="Arial"/>
                <w:b/>
                <w:color w:val="FFFFFF"/>
                <w:sz w:val="16"/>
                <w:szCs w:val="16"/>
                <w:lang w:val="en-GB"/>
              </w:rPr>
              <w:t>(day/month/year)</w:t>
            </w:r>
          </w:p>
        </w:tc>
        <w:tc>
          <w:tcPr>
            <w:tcW w:w="2788" w:type="dxa"/>
            <w:shd w:val="clear" w:color="auto" w:fill="FFFFFF"/>
          </w:tcPr>
          <w:p w:rsidR="00E7668E" w:rsidRPr="00784E46" w:rsidRDefault="00E7668E" w:rsidP="00397388">
            <w:pPr>
              <w:spacing w:before="60" w:after="0"/>
              <w:ind w:right="-992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  <w:p w:rsidR="00E7668E" w:rsidRPr="00784E46" w:rsidRDefault="00E7668E" w:rsidP="0068415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17CF2" w:rsidRPr="00DC409E" w:rsidTr="004F2F38">
        <w:trPr>
          <w:trHeight w:hRule="exact" w:val="708"/>
          <w:jc w:val="center"/>
        </w:trPr>
        <w:tc>
          <w:tcPr>
            <w:tcW w:w="2432" w:type="dxa"/>
            <w:shd w:val="clear" w:color="auto" w:fill="A6A6A6"/>
          </w:tcPr>
          <w:p w:rsidR="006A004A" w:rsidRDefault="006A004A" w:rsidP="006A004A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FFFFFF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color w:val="FFFFFF"/>
                <w:sz w:val="16"/>
                <w:szCs w:val="16"/>
                <w:lang w:val="en-GB"/>
              </w:rPr>
              <w:t xml:space="preserve">Total number of </w:t>
            </w:r>
          </w:p>
          <w:p w:rsidR="00F17CF2" w:rsidRPr="00684158" w:rsidRDefault="006A004A" w:rsidP="006A004A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FFFFFF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color w:val="FFFFFF"/>
                <w:sz w:val="16"/>
                <w:szCs w:val="16"/>
                <w:lang w:val="en-GB"/>
              </w:rPr>
              <w:t>working hours</w:t>
            </w:r>
            <w:r w:rsidRPr="00684158">
              <w:rPr>
                <w:rFonts w:ascii="Verdana" w:hAnsi="Verdana" w:cs="Arial"/>
                <w:b/>
                <w:color w:val="FFFFFF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520" w:type="dxa"/>
            <w:shd w:val="clear" w:color="auto" w:fill="FFFFFF"/>
          </w:tcPr>
          <w:p w:rsidR="00F17CF2" w:rsidRPr="00784E46" w:rsidRDefault="00F17CF2" w:rsidP="006B0F8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6A6A6"/>
          </w:tcPr>
          <w:p w:rsidR="006A004A" w:rsidRDefault="006A004A" w:rsidP="006A004A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FFFFFF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color w:val="FFFFFF"/>
                <w:sz w:val="16"/>
                <w:szCs w:val="16"/>
                <w:lang w:val="en-GB"/>
              </w:rPr>
              <w:t>Language of teaching</w:t>
            </w:r>
          </w:p>
          <w:p w:rsidR="00F17CF2" w:rsidRPr="00684158" w:rsidRDefault="00F17CF2" w:rsidP="006B0F8F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2788" w:type="dxa"/>
            <w:shd w:val="clear" w:color="auto" w:fill="FFFFFF"/>
          </w:tcPr>
          <w:p w:rsidR="00F17CF2" w:rsidRPr="00784E46" w:rsidRDefault="00F17CF2" w:rsidP="006B0F8F">
            <w:pPr>
              <w:spacing w:before="60" w:after="0"/>
              <w:ind w:right="-992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  <w:p w:rsidR="00F17CF2" w:rsidRPr="00784E46" w:rsidRDefault="00F17CF2" w:rsidP="006B0F8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F2F38" w:rsidRPr="00DC409E" w:rsidTr="004F2F38">
        <w:trPr>
          <w:trHeight w:hRule="exact" w:val="708"/>
          <w:jc w:val="center"/>
        </w:trPr>
        <w:tc>
          <w:tcPr>
            <w:tcW w:w="2432" w:type="dxa"/>
            <w:shd w:val="clear" w:color="auto" w:fill="A6A6A6"/>
          </w:tcPr>
          <w:p w:rsidR="006A004A" w:rsidRDefault="006A004A" w:rsidP="006A004A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FFFFFF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color w:val="FFFFFF"/>
                <w:sz w:val="16"/>
                <w:szCs w:val="16"/>
                <w:lang w:val="en-GB"/>
              </w:rPr>
              <w:t>Level of teaching</w:t>
            </w:r>
          </w:p>
          <w:p w:rsidR="004F2F38" w:rsidRDefault="004F2F38" w:rsidP="004F2F38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2520" w:type="dxa"/>
            <w:shd w:val="clear" w:color="auto" w:fill="auto"/>
          </w:tcPr>
          <w:p w:rsidR="008F03FE" w:rsidRPr="008C767D" w:rsidRDefault="008F03FE" w:rsidP="008F03FE">
            <w:pPr>
              <w:spacing w:before="60" w:after="0"/>
              <w:ind w:right="-992"/>
              <w:jc w:val="left"/>
              <w:rPr>
                <w:rFonts w:ascii="Verdana" w:hAnsi="Verdana" w:cs="Arial"/>
                <w:color w:val="000000"/>
                <w:sz w:val="16"/>
                <w:szCs w:val="16"/>
                <w:lang w:val="en-GB"/>
              </w:rPr>
            </w:pPr>
          </w:p>
          <w:p w:rsidR="008F03FE" w:rsidRPr="008C767D" w:rsidRDefault="008F03FE" w:rsidP="008F03FE">
            <w:pPr>
              <w:rPr>
                <w:rFonts w:ascii="Verdana" w:hAnsi="Verdana" w:cs="Arial"/>
                <w:color w:val="000000"/>
                <w:sz w:val="16"/>
                <w:szCs w:val="16"/>
                <w:lang w:val="en-GB"/>
              </w:rPr>
            </w:pPr>
            <w:r w:rsidRPr="008C767D">
              <w:rPr>
                <w:rFonts w:ascii="Verdana" w:hAnsi="Verdana" w:cs="Arial"/>
                <w:color w:val="000000"/>
                <w:sz w:val="16"/>
                <w:szCs w:val="16"/>
                <w:lang w:val="en-GB"/>
              </w:rPr>
              <w:t>Bachelor (1</w:t>
            </w:r>
            <w:r w:rsidRPr="008C767D">
              <w:rPr>
                <w:rFonts w:ascii="Verdana" w:hAnsi="Verdana" w:cs="Arial"/>
                <w:color w:val="000000"/>
                <w:sz w:val="16"/>
                <w:szCs w:val="16"/>
                <w:vertAlign w:val="superscript"/>
                <w:lang w:val="en-GB"/>
              </w:rPr>
              <w:t>st</w:t>
            </w:r>
            <w:r w:rsidRPr="008C767D">
              <w:rPr>
                <w:rFonts w:ascii="Verdana" w:hAnsi="Verdana" w:cs="Arial"/>
                <w:color w:val="000000"/>
                <w:sz w:val="16"/>
                <w:szCs w:val="16"/>
                <w:lang w:val="en-GB"/>
              </w:rPr>
              <w:t xml:space="preserve">) </w:t>
            </w:r>
            <w:r w:rsidRPr="008C767D">
              <w:rPr>
                <w:rStyle w:val="Formularfeld"/>
                <w:rFonts w:ascii="MS Gothic" w:eastAsia="MS Gothic" w:hAnsi="MS Gothic" w:cs="MS Gothic" w:hint="eastAsia"/>
                <w:b/>
                <w:color w:val="002060"/>
                <w:szCs w:val="16"/>
              </w:rPr>
              <w:t>☐</w:t>
            </w:r>
          </w:p>
          <w:p w:rsidR="004F2F38" w:rsidRPr="008C767D" w:rsidRDefault="004F2F38" w:rsidP="006B0F8F">
            <w:pPr>
              <w:rPr>
                <w:rFonts w:ascii="Verdana" w:hAnsi="Verdana"/>
              </w:rPr>
            </w:pPr>
            <w:r w:rsidRPr="008C767D">
              <w:rPr>
                <w:rFonts w:ascii="Verdana" w:hAnsi="Verdana" w:cs="Arial"/>
                <w:color w:val="000000"/>
                <w:sz w:val="16"/>
                <w:szCs w:val="16"/>
                <w:lang w:val="en-GB"/>
              </w:rPr>
              <w:t>Bachelor (1</w:t>
            </w:r>
            <w:r w:rsidRPr="008C767D">
              <w:rPr>
                <w:rFonts w:ascii="Verdana" w:hAnsi="Verdana" w:cs="Arial"/>
                <w:color w:val="000000"/>
                <w:sz w:val="16"/>
                <w:szCs w:val="16"/>
                <w:vertAlign w:val="superscript"/>
                <w:lang w:val="en-GB"/>
              </w:rPr>
              <w:t>st</w:t>
            </w:r>
            <w:r w:rsidRPr="008C767D">
              <w:rPr>
                <w:rFonts w:ascii="Verdana" w:hAnsi="Verdana" w:cs="Arial"/>
                <w:color w:val="000000"/>
                <w:sz w:val="16"/>
                <w:szCs w:val="16"/>
                <w:lang w:val="en-GB"/>
              </w:rPr>
              <w:t xml:space="preserve">) </w:t>
            </w:r>
            <w:r w:rsidR="00D52F9D" w:rsidRPr="008C767D">
              <w:rPr>
                <w:rStyle w:val="Formularfeld"/>
                <w:rFonts w:ascii="MS Gothic" w:eastAsia="MS Gothic" w:hAnsi="MS Gothic" w:cs="MS Gothic" w:hint="eastAsia"/>
                <w:b/>
                <w:color w:val="002060"/>
                <w:szCs w:val="16"/>
              </w:rPr>
              <w:t>☐</w:t>
            </w:r>
          </w:p>
        </w:tc>
        <w:tc>
          <w:tcPr>
            <w:tcW w:w="2340" w:type="dxa"/>
            <w:shd w:val="clear" w:color="auto" w:fill="auto"/>
          </w:tcPr>
          <w:p w:rsidR="008F03FE" w:rsidRPr="008C767D" w:rsidRDefault="008F03FE" w:rsidP="008F03FE">
            <w:pPr>
              <w:spacing w:before="60" w:after="0"/>
              <w:ind w:right="-992"/>
              <w:jc w:val="left"/>
              <w:rPr>
                <w:rFonts w:ascii="Verdana" w:hAnsi="Verdana" w:cs="Arial"/>
                <w:color w:val="000000"/>
                <w:sz w:val="16"/>
                <w:szCs w:val="16"/>
                <w:lang w:val="en-GB"/>
              </w:rPr>
            </w:pPr>
          </w:p>
          <w:p w:rsidR="008F03FE" w:rsidRPr="008C767D" w:rsidRDefault="008F03FE" w:rsidP="008F03FE">
            <w:pPr>
              <w:rPr>
                <w:rFonts w:ascii="Verdana" w:hAnsi="Verdana" w:cs="Arial"/>
                <w:color w:val="000000"/>
                <w:sz w:val="16"/>
                <w:szCs w:val="16"/>
                <w:lang w:val="en-GB"/>
              </w:rPr>
            </w:pPr>
            <w:r w:rsidRPr="008C767D">
              <w:rPr>
                <w:rFonts w:ascii="Verdana" w:hAnsi="Verdana" w:cs="Arial"/>
                <w:color w:val="000000"/>
                <w:sz w:val="16"/>
                <w:szCs w:val="16"/>
                <w:lang w:val="en-GB"/>
              </w:rPr>
              <w:t>Master (2</w:t>
            </w:r>
            <w:r w:rsidRPr="008C767D">
              <w:rPr>
                <w:rFonts w:ascii="Verdana" w:hAnsi="Verdana" w:cs="Arial"/>
                <w:color w:val="000000"/>
                <w:sz w:val="16"/>
                <w:szCs w:val="16"/>
                <w:vertAlign w:val="superscript"/>
                <w:lang w:val="en-GB"/>
              </w:rPr>
              <w:t>nd</w:t>
            </w:r>
            <w:r w:rsidRPr="008C767D">
              <w:rPr>
                <w:rFonts w:ascii="Verdana" w:hAnsi="Verdana" w:cs="Arial"/>
                <w:color w:val="000000"/>
                <w:sz w:val="16"/>
                <w:szCs w:val="16"/>
                <w:lang w:val="en-GB"/>
              </w:rPr>
              <w:t xml:space="preserve">) </w:t>
            </w:r>
            <w:r w:rsidRPr="008C767D">
              <w:rPr>
                <w:rStyle w:val="Formularfeld"/>
                <w:rFonts w:ascii="MS Gothic" w:eastAsia="MS Gothic" w:hAnsi="MS Gothic" w:cs="MS Gothic" w:hint="eastAsia"/>
                <w:b/>
                <w:color w:val="002060"/>
                <w:szCs w:val="16"/>
              </w:rPr>
              <w:t>☐</w:t>
            </w:r>
          </w:p>
          <w:p w:rsidR="006B4A97" w:rsidRPr="008C767D" w:rsidRDefault="006B4A97" w:rsidP="006B0F8F">
            <w:pPr>
              <w:spacing w:before="60" w:after="0"/>
              <w:ind w:right="-992"/>
              <w:jc w:val="left"/>
              <w:rPr>
                <w:rFonts w:ascii="Verdana" w:hAnsi="Verdana" w:cs="Arial"/>
                <w:color w:val="000000"/>
                <w:sz w:val="16"/>
                <w:szCs w:val="16"/>
                <w:lang w:val="en-GB"/>
              </w:rPr>
            </w:pPr>
          </w:p>
          <w:p w:rsidR="004F2F38" w:rsidRPr="008C767D" w:rsidRDefault="004F2F38" w:rsidP="006B0F8F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FFFFFF"/>
                <w:sz w:val="16"/>
                <w:szCs w:val="16"/>
                <w:lang w:val="en-GB"/>
              </w:rPr>
            </w:pPr>
            <w:r w:rsidRPr="008C767D">
              <w:rPr>
                <w:rFonts w:ascii="Verdana" w:hAnsi="Verdana" w:cs="Arial"/>
                <w:color w:val="000000"/>
                <w:sz w:val="16"/>
                <w:szCs w:val="16"/>
                <w:lang w:val="en-GB"/>
              </w:rPr>
              <w:t>Master (2</w:t>
            </w:r>
            <w:r w:rsidRPr="008C767D">
              <w:rPr>
                <w:rFonts w:ascii="Verdana" w:hAnsi="Verdana" w:cs="Arial"/>
                <w:color w:val="000000"/>
                <w:sz w:val="16"/>
                <w:szCs w:val="16"/>
                <w:vertAlign w:val="superscript"/>
                <w:lang w:val="en-GB"/>
              </w:rPr>
              <w:t>nd</w:t>
            </w:r>
            <w:r w:rsidRPr="008C767D">
              <w:rPr>
                <w:rFonts w:ascii="Verdana" w:hAnsi="Verdana" w:cs="Arial"/>
                <w:color w:val="000000"/>
                <w:sz w:val="16"/>
                <w:szCs w:val="16"/>
                <w:lang w:val="en-GB"/>
              </w:rPr>
              <w:t xml:space="preserve">) </w:t>
            </w:r>
            <w:r w:rsidR="00D52F9D" w:rsidRPr="008C767D">
              <w:rPr>
                <w:rStyle w:val="Formularfeld"/>
                <w:rFonts w:ascii="MS Gothic" w:eastAsia="MS Gothic" w:hAnsi="MS Gothic" w:cs="MS Gothic" w:hint="eastAsia"/>
                <w:b/>
                <w:color w:val="002060"/>
                <w:szCs w:val="16"/>
              </w:rPr>
              <w:t>☐</w:t>
            </w:r>
          </w:p>
        </w:tc>
        <w:tc>
          <w:tcPr>
            <w:tcW w:w="2788" w:type="dxa"/>
            <w:shd w:val="clear" w:color="auto" w:fill="auto"/>
          </w:tcPr>
          <w:p w:rsidR="008F03FE" w:rsidRPr="008C767D" w:rsidRDefault="008F03FE" w:rsidP="008F03FE">
            <w:pPr>
              <w:spacing w:before="60" w:after="0"/>
              <w:ind w:right="-992"/>
              <w:jc w:val="left"/>
              <w:rPr>
                <w:rFonts w:ascii="Verdana" w:hAnsi="Verdana" w:cs="Arial"/>
                <w:color w:val="000000"/>
                <w:sz w:val="16"/>
                <w:szCs w:val="16"/>
                <w:lang w:val="en-GB"/>
              </w:rPr>
            </w:pPr>
          </w:p>
          <w:p w:rsidR="008F03FE" w:rsidRPr="008C767D" w:rsidRDefault="008F03FE" w:rsidP="008F03FE">
            <w:pPr>
              <w:rPr>
                <w:rFonts w:ascii="Verdana" w:hAnsi="Verdana" w:cs="Arial"/>
                <w:color w:val="000000"/>
                <w:sz w:val="16"/>
                <w:szCs w:val="16"/>
                <w:lang w:val="en-GB"/>
              </w:rPr>
            </w:pPr>
            <w:r w:rsidRPr="008C767D">
              <w:rPr>
                <w:rFonts w:ascii="Verdana" w:hAnsi="Verdana" w:cs="Arial"/>
                <w:color w:val="000000"/>
                <w:sz w:val="16"/>
                <w:szCs w:val="16"/>
                <w:lang w:val="en-GB"/>
              </w:rPr>
              <w:t>Doctorate (3</w:t>
            </w:r>
            <w:r w:rsidRPr="008C767D">
              <w:rPr>
                <w:rFonts w:ascii="Verdana" w:hAnsi="Verdana" w:cs="Arial"/>
                <w:color w:val="000000"/>
                <w:sz w:val="16"/>
                <w:szCs w:val="16"/>
                <w:vertAlign w:val="superscript"/>
                <w:lang w:val="en-GB"/>
              </w:rPr>
              <w:t>rd</w:t>
            </w:r>
            <w:r w:rsidRPr="008C767D">
              <w:rPr>
                <w:rFonts w:ascii="Verdana" w:hAnsi="Verdana" w:cs="Arial"/>
                <w:color w:val="000000"/>
                <w:sz w:val="16"/>
                <w:szCs w:val="16"/>
                <w:lang w:val="en-GB"/>
              </w:rPr>
              <w:t xml:space="preserve">) </w:t>
            </w:r>
            <w:r w:rsidRPr="008C767D">
              <w:rPr>
                <w:rStyle w:val="Formularfeld"/>
                <w:rFonts w:ascii="MS Gothic" w:eastAsia="MS Gothic" w:hAnsi="MS Gothic" w:cs="MS Gothic" w:hint="eastAsia"/>
                <w:b/>
                <w:color w:val="002060"/>
                <w:szCs w:val="16"/>
              </w:rPr>
              <w:t>☐</w:t>
            </w:r>
          </w:p>
          <w:p w:rsidR="008F03FE" w:rsidRPr="008C767D" w:rsidRDefault="008F03FE" w:rsidP="006B0F8F">
            <w:pPr>
              <w:spacing w:before="60" w:after="0"/>
              <w:ind w:right="-992"/>
              <w:rPr>
                <w:rFonts w:ascii="Verdana" w:hAnsi="Verdana" w:cs="Arial"/>
                <w:color w:val="000000"/>
                <w:sz w:val="16"/>
                <w:szCs w:val="16"/>
                <w:lang w:val="en-GB"/>
              </w:rPr>
            </w:pPr>
          </w:p>
          <w:p w:rsidR="004F2F38" w:rsidRPr="008C767D" w:rsidRDefault="004F2F38" w:rsidP="006B0F8F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16"/>
                <w:szCs w:val="16"/>
                <w:highlight w:val="green"/>
                <w:lang w:val="en-GB"/>
              </w:rPr>
            </w:pPr>
            <w:r w:rsidRPr="008C767D">
              <w:rPr>
                <w:rFonts w:ascii="Verdana" w:hAnsi="Verdana" w:cs="Arial"/>
                <w:color w:val="000000"/>
                <w:sz w:val="16"/>
                <w:szCs w:val="16"/>
                <w:lang w:val="en-GB"/>
              </w:rPr>
              <w:t>Doctorate (3</w:t>
            </w:r>
            <w:r w:rsidRPr="008C767D">
              <w:rPr>
                <w:rFonts w:ascii="Verdana" w:hAnsi="Verdana" w:cs="Arial"/>
                <w:color w:val="000000"/>
                <w:sz w:val="16"/>
                <w:szCs w:val="16"/>
                <w:vertAlign w:val="superscript"/>
                <w:lang w:val="en-GB"/>
              </w:rPr>
              <w:t>rd</w:t>
            </w:r>
            <w:r w:rsidRPr="008C767D">
              <w:rPr>
                <w:rFonts w:ascii="Verdana" w:hAnsi="Verdana" w:cs="Arial"/>
                <w:color w:val="000000"/>
                <w:sz w:val="16"/>
                <w:szCs w:val="16"/>
                <w:lang w:val="en-GB"/>
              </w:rPr>
              <w:t xml:space="preserve">) </w:t>
            </w:r>
            <w:r w:rsidR="00D52F9D" w:rsidRPr="008C767D">
              <w:rPr>
                <w:rStyle w:val="Formularfeld"/>
                <w:rFonts w:ascii="MS Gothic" w:eastAsia="MS Gothic" w:hAnsi="MS Gothic" w:cs="MS Gothic" w:hint="eastAsia"/>
                <w:b/>
                <w:color w:val="002060"/>
                <w:szCs w:val="16"/>
              </w:rPr>
              <w:t>☐</w:t>
            </w:r>
          </w:p>
        </w:tc>
      </w:tr>
    </w:tbl>
    <w:p w:rsidR="00E7668E" w:rsidRPr="00DC409E" w:rsidRDefault="00E7668E" w:rsidP="00E7668E">
      <w:pPr>
        <w:jc w:val="left"/>
        <w:rPr>
          <w:rFonts w:ascii="Verdana" w:hAnsi="Verdana" w:cs="Calibri"/>
          <w:b/>
          <w:color w:val="002060"/>
          <w:sz w:val="2"/>
          <w:szCs w:val="2"/>
          <w:lang w:val="en-GB"/>
        </w:rPr>
      </w:pPr>
    </w:p>
    <w:p w:rsidR="00E7668E" w:rsidRPr="00DC409E" w:rsidRDefault="00E7668E" w:rsidP="00E7668E">
      <w:pPr>
        <w:spacing w:after="0"/>
        <w:outlineLvl w:val="3"/>
        <w:rPr>
          <w:rFonts w:ascii="Verdana" w:hAnsi="Verdana" w:cs="Calibri"/>
          <w:b/>
          <w:color w:val="002060"/>
          <w:sz w:val="22"/>
          <w:szCs w:val="22"/>
          <w:lang w:val="en-GB"/>
        </w:rPr>
      </w:pPr>
    </w:p>
    <w:p w:rsidR="00E7668E" w:rsidRPr="00DC409E" w:rsidRDefault="00E7668E" w:rsidP="00E7668E">
      <w:pPr>
        <w:spacing w:after="0"/>
        <w:rPr>
          <w:rFonts w:ascii="Verdana" w:hAnsi="Verdana" w:cs="Calibri"/>
          <w:i/>
          <w:color w:val="002060"/>
          <w:sz w:val="20"/>
          <w:lang w:val="en-GB"/>
        </w:rPr>
      </w:pPr>
    </w:p>
    <w:tbl>
      <w:tblPr>
        <w:tblW w:w="100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/>
      </w:tblPr>
      <w:tblGrid>
        <w:gridCol w:w="10080"/>
      </w:tblGrid>
      <w:tr w:rsidR="00E7668E" w:rsidRPr="00DC409E" w:rsidTr="002C7954">
        <w:trPr>
          <w:jc w:val="center"/>
        </w:trPr>
        <w:tc>
          <w:tcPr>
            <w:tcW w:w="9694" w:type="dxa"/>
            <w:shd w:val="clear" w:color="auto" w:fill="FFFFFF"/>
          </w:tcPr>
          <w:p w:rsidR="00E7668E" w:rsidRPr="00680A35" w:rsidRDefault="00E7668E" w:rsidP="00397388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  <w:bookmarkStart w:id="2" w:name="_GoBack"/>
            <w:r w:rsidRPr="00680A35">
              <w:rPr>
                <w:rFonts w:ascii="Verdana" w:hAnsi="Verdana" w:cs="Calibri"/>
                <w:sz w:val="16"/>
                <w:szCs w:val="16"/>
                <w:lang w:val="en-GB"/>
              </w:rPr>
              <w:t xml:space="preserve">Name, surname and signature of Responsible person in </w:t>
            </w:r>
            <w:r w:rsidRPr="00680A35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Receiving Institution</w:t>
            </w:r>
            <w:r w:rsidRPr="00680A35">
              <w:rPr>
                <w:rFonts w:ascii="Verdana" w:hAnsi="Verdana" w:cs="Calibri"/>
                <w:sz w:val="16"/>
                <w:szCs w:val="16"/>
                <w:lang w:val="en-GB"/>
              </w:rPr>
              <w:t xml:space="preserve"> and date</w:t>
            </w:r>
          </w:p>
          <w:p w:rsidR="00E7668E" w:rsidRPr="00680A35" w:rsidRDefault="00E7668E" w:rsidP="00397388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680A35">
              <w:rPr>
                <w:rFonts w:ascii="Verdana" w:hAnsi="Verdana" w:cs="Calibri"/>
                <w:sz w:val="16"/>
                <w:szCs w:val="16"/>
                <w:lang w:val="en-GB"/>
              </w:rPr>
              <w:t>Name, surname:</w:t>
            </w:r>
            <w:r w:rsidRPr="00680A35">
              <w:rPr>
                <w:rFonts w:ascii="Verdana" w:hAnsi="Verdana" w:cs="Calibri"/>
                <w:sz w:val="16"/>
                <w:szCs w:val="16"/>
                <w:lang w:val="en-GB"/>
              </w:rPr>
              <w:tab/>
            </w:r>
            <w:r w:rsidRPr="00680A35">
              <w:rPr>
                <w:rFonts w:ascii="Verdana" w:hAnsi="Verdana" w:cs="Calibri"/>
                <w:sz w:val="16"/>
                <w:szCs w:val="16"/>
                <w:lang w:val="en-GB"/>
              </w:rPr>
              <w:tab/>
              <w:t>Signature:</w:t>
            </w:r>
          </w:p>
          <w:p w:rsidR="00E7668E" w:rsidRPr="00680A35" w:rsidRDefault="00E7668E" w:rsidP="00397388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:rsidR="00E7668E" w:rsidRPr="00DC409E" w:rsidRDefault="00E7668E" w:rsidP="00397388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80A35">
              <w:rPr>
                <w:rFonts w:ascii="Verdana" w:hAnsi="Verdana" w:cs="Calibri"/>
                <w:sz w:val="16"/>
                <w:szCs w:val="16"/>
                <w:lang w:val="en-GB"/>
              </w:rPr>
              <w:t>Date:</w:t>
            </w:r>
            <w:r w:rsidRPr="00680A35">
              <w:rPr>
                <w:rFonts w:ascii="Verdana" w:hAnsi="Verdana" w:cs="Calibri"/>
                <w:sz w:val="16"/>
                <w:szCs w:val="16"/>
                <w:lang w:val="en-GB"/>
              </w:rPr>
              <w:tab/>
            </w:r>
            <w:r w:rsidRPr="00DC409E">
              <w:rPr>
                <w:rFonts w:ascii="Verdana" w:hAnsi="Verdana" w:cs="Calibri"/>
                <w:color w:val="002060"/>
                <w:sz w:val="16"/>
                <w:szCs w:val="16"/>
                <w:lang w:val="en-GB"/>
              </w:rPr>
              <w:tab/>
            </w:r>
            <w:bookmarkEnd w:id="2"/>
            <w:r w:rsidRPr="00DC409E">
              <w:rPr>
                <w:rFonts w:ascii="Verdana" w:hAnsi="Verdana" w:cs="Calibri"/>
                <w:color w:val="002060"/>
                <w:sz w:val="16"/>
                <w:szCs w:val="16"/>
                <w:lang w:val="en-GB"/>
              </w:rPr>
              <w:tab/>
            </w:r>
          </w:p>
        </w:tc>
      </w:tr>
    </w:tbl>
    <w:p w:rsidR="00E7668E" w:rsidRPr="00DC409E" w:rsidRDefault="00E7668E" w:rsidP="00E7668E">
      <w:pPr>
        <w:spacing w:after="0"/>
        <w:rPr>
          <w:rFonts w:ascii="Verdana" w:hAnsi="Verdana" w:cs="Calibri"/>
          <w:b/>
          <w:color w:val="002060"/>
          <w:sz w:val="16"/>
          <w:szCs w:val="16"/>
          <w:lang w:val="en-GB"/>
        </w:rPr>
      </w:pPr>
    </w:p>
    <w:p w:rsidR="00E7668E" w:rsidRPr="00DC409E" w:rsidRDefault="00E7668E" w:rsidP="00E7668E">
      <w:pPr>
        <w:spacing w:after="0"/>
        <w:jc w:val="center"/>
        <w:rPr>
          <w:rFonts w:ascii="Verdana" w:hAnsi="Verdana" w:cs="Calibri"/>
          <w:b/>
          <w:color w:val="002060"/>
          <w:sz w:val="20"/>
          <w:lang w:val="en-GB"/>
        </w:rPr>
      </w:pPr>
    </w:p>
    <w:bookmarkEnd w:id="0"/>
    <w:bookmarkEnd w:id="1"/>
    <w:p w:rsidR="00E7668E" w:rsidRPr="00DC409E" w:rsidRDefault="00E7668E" w:rsidP="00E7668E">
      <w:pPr>
        <w:spacing w:after="0"/>
        <w:jc w:val="center"/>
        <w:rPr>
          <w:rFonts w:ascii="Verdana" w:hAnsi="Verdana" w:cs="Calibri"/>
          <w:b/>
          <w:color w:val="002060"/>
          <w:sz w:val="20"/>
          <w:lang w:val="en-GB"/>
        </w:rPr>
      </w:pPr>
    </w:p>
    <w:sectPr w:rsidR="00E7668E" w:rsidRPr="00DC409E" w:rsidSect="0033272D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35" w:right="850" w:bottom="1134" w:left="1701" w:header="42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CC5" w:rsidRDefault="00CC2CC5">
      <w:r>
        <w:separator/>
      </w:r>
    </w:p>
  </w:endnote>
  <w:endnote w:type="continuationSeparator" w:id="0">
    <w:p w:rsidR="00CC2CC5" w:rsidRDefault="00CC2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39D" w:rsidRDefault="00F036A6">
    <w:pPr>
      <w:pStyle w:val="Foot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4394835</wp:posOffset>
          </wp:positionH>
          <wp:positionV relativeFrom="margin">
            <wp:posOffset>9227820</wp:posOffset>
          </wp:positionV>
          <wp:extent cx="1645920" cy="334645"/>
          <wp:effectExtent l="0" t="0" r="0" b="825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334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5227D">
      <w:fldChar w:fldCharType="begin"/>
    </w:r>
    <w:r w:rsidR="005A739D">
      <w:instrText xml:space="preserve"> PAGE   \* MERGEFORMAT </w:instrText>
    </w:r>
    <w:r w:rsidR="00F5227D">
      <w:fldChar w:fldCharType="separate"/>
    </w:r>
    <w:r w:rsidR="00310E5D">
      <w:rPr>
        <w:noProof/>
      </w:rPr>
      <w:t>1</w:t>
    </w:r>
    <w:r w:rsidR="00F5227D">
      <w:rPr>
        <w:noProof/>
      </w:rPr>
      <w:fldChar w:fldCharType="end"/>
    </w:r>
    <w:r w:rsidR="005A739D">
      <w:rPr>
        <w:noProof/>
      </w:rPr>
      <w:t xml:space="preserve"> </w:t>
    </w:r>
  </w:p>
  <w:p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F83" w:rsidRDefault="00A54F83">
    <w:pPr>
      <w:pStyle w:val="Footer"/>
    </w:pPr>
  </w:p>
  <w:p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CC5" w:rsidRDefault="00CC2CC5">
      <w:r>
        <w:separator/>
      </w:r>
    </w:p>
  </w:footnote>
  <w:footnote w:type="continuationSeparator" w:id="0">
    <w:p w:rsidR="00CC2CC5" w:rsidRDefault="00CC2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39D" w:rsidRDefault="00F036A6" w:rsidP="005A739D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-121920</wp:posOffset>
          </wp:positionV>
          <wp:extent cx="1837055" cy="731520"/>
          <wp:effectExtent l="0" t="0" r="0" b="0"/>
          <wp:wrapNone/>
          <wp:docPr id="10" name="Picture 10" descr="AEC_FINAL_long_ver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EC_FINAL_long_ver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54F83" w:rsidRPr="005A739D" w:rsidRDefault="00A54F83" w:rsidP="005A7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F83" w:rsidRPr="00865FC1" w:rsidRDefault="00A54F83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AE847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4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8">
    <w:nsid w:val="0D605902"/>
    <w:multiLevelType w:val="hybridMultilevel"/>
    <w:tmpl w:val="3E0CAC18"/>
    <w:lvl w:ilvl="0" w:tplc="8FCE54CA">
      <w:start w:val="2"/>
      <w:numFmt w:val="lowerRoman"/>
      <w:lvlText w:val="%1."/>
      <w:lvlJc w:val="left"/>
      <w:pPr>
        <w:ind w:left="1800" w:hanging="72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3CB125F"/>
    <w:multiLevelType w:val="hybridMultilevel"/>
    <w:tmpl w:val="EB244CA2"/>
    <w:lvl w:ilvl="0" w:tplc="825A5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D573EC6"/>
    <w:multiLevelType w:val="hybridMultilevel"/>
    <w:tmpl w:val="9814C59E"/>
    <w:lvl w:ilvl="0" w:tplc="4DD2D79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8050012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2943CB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7C4958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EE8A41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D09F0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7F077F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65E000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188D00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6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8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8AF570E"/>
    <w:multiLevelType w:val="hybridMultilevel"/>
    <w:tmpl w:val="EB244CA2"/>
    <w:lvl w:ilvl="0" w:tplc="825A5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2">
    <w:nsid w:val="41AF1523"/>
    <w:multiLevelType w:val="hybridMultilevel"/>
    <w:tmpl w:val="38103490"/>
    <w:lvl w:ilvl="0" w:tplc="4ECA33C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4EE81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183E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B25C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F6F3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087E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FEDB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2C2F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241D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A5981"/>
    <w:multiLevelType w:val="hybridMultilevel"/>
    <w:tmpl w:val="D38E81CC"/>
    <w:lvl w:ilvl="0" w:tplc="8B3C1A9C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96FEE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12A1F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920E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7ADE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3CCD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00AB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F21E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64E0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8">
    <w:nsid w:val="58411169"/>
    <w:multiLevelType w:val="hybridMultilevel"/>
    <w:tmpl w:val="FF94548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21"/>
  </w:num>
  <w:num w:numId="5">
    <w:abstractNumId w:val="15"/>
  </w:num>
  <w:num w:numId="6">
    <w:abstractNumId w:val="20"/>
  </w:num>
  <w:num w:numId="7">
    <w:abstractNumId w:val="31"/>
  </w:num>
  <w:num w:numId="8">
    <w:abstractNumId w:val="32"/>
  </w:num>
  <w:num w:numId="9">
    <w:abstractNumId w:val="17"/>
  </w:num>
  <w:num w:numId="10">
    <w:abstractNumId w:val="30"/>
  </w:num>
  <w:num w:numId="11">
    <w:abstractNumId w:val="29"/>
  </w:num>
  <w:num w:numId="12">
    <w:abstractNumId w:val="24"/>
  </w:num>
  <w:num w:numId="13">
    <w:abstractNumId w:val="27"/>
  </w:num>
  <w:num w:numId="14">
    <w:abstractNumId w:val="14"/>
  </w:num>
  <w:num w:numId="15">
    <w:abstractNumId w:val="18"/>
  </w:num>
  <w:num w:numId="16">
    <w:abstractNumId w:val="11"/>
  </w:num>
  <w:num w:numId="17">
    <w:abstractNumId w:val="16"/>
  </w:num>
  <w:num w:numId="18">
    <w:abstractNumId w:val="33"/>
  </w:num>
  <w:num w:numId="19">
    <w:abstractNumId w:val="26"/>
  </w:num>
  <w:num w:numId="20">
    <w:abstractNumId w:val="12"/>
  </w:num>
  <w:num w:numId="21">
    <w:abstractNumId w:val="22"/>
  </w:num>
  <w:num w:numId="22">
    <w:abstractNumId w:val="23"/>
  </w:num>
  <w:num w:numId="23">
    <w:abstractNumId w:val="25"/>
  </w:num>
  <w:num w:numId="24">
    <w:abstractNumId w:val="10"/>
  </w:num>
  <w:num w:numId="25">
    <w:abstractNumId w:val="0"/>
  </w:num>
  <w:num w:numId="26">
    <w:abstractNumId w:val="28"/>
  </w:num>
  <w:num w:numId="27">
    <w:abstractNumId w:val="9"/>
  </w:num>
  <w:num w:numId="28">
    <w:abstractNumId w:val="19"/>
  </w:num>
  <w:num w:numId="29">
    <w:abstractNumId w:val="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62F"/>
    <w:rsid w:val="00001B8A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54D"/>
    <w:rsid w:val="00030B0F"/>
    <w:rsid w:val="00030D4D"/>
    <w:rsid w:val="00031067"/>
    <w:rsid w:val="00031BF4"/>
    <w:rsid w:val="000322B4"/>
    <w:rsid w:val="00035B93"/>
    <w:rsid w:val="0004178C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0CF3"/>
    <w:rsid w:val="000624B2"/>
    <w:rsid w:val="00062E29"/>
    <w:rsid w:val="00064C2F"/>
    <w:rsid w:val="00066336"/>
    <w:rsid w:val="000704C5"/>
    <w:rsid w:val="00071695"/>
    <w:rsid w:val="0007337F"/>
    <w:rsid w:val="00073505"/>
    <w:rsid w:val="0007372E"/>
    <w:rsid w:val="00074836"/>
    <w:rsid w:val="00080DFC"/>
    <w:rsid w:val="00081568"/>
    <w:rsid w:val="00082002"/>
    <w:rsid w:val="0008206C"/>
    <w:rsid w:val="000846AB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4893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E3778"/>
    <w:rsid w:val="000F00CF"/>
    <w:rsid w:val="000F045B"/>
    <w:rsid w:val="000F1813"/>
    <w:rsid w:val="000F1E63"/>
    <w:rsid w:val="000F21A5"/>
    <w:rsid w:val="000F48F1"/>
    <w:rsid w:val="000F614A"/>
    <w:rsid w:val="000F648F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12A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40FA"/>
    <w:rsid w:val="001645EE"/>
    <w:rsid w:val="001657C8"/>
    <w:rsid w:val="00170246"/>
    <w:rsid w:val="00173624"/>
    <w:rsid w:val="00173B09"/>
    <w:rsid w:val="00181A1E"/>
    <w:rsid w:val="00181BCF"/>
    <w:rsid w:val="001824B9"/>
    <w:rsid w:val="001829AA"/>
    <w:rsid w:val="00183A28"/>
    <w:rsid w:val="00185102"/>
    <w:rsid w:val="0018688E"/>
    <w:rsid w:val="001901AA"/>
    <w:rsid w:val="001903D7"/>
    <w:rsid w:val="001913C7"/>
    <w:rsid w:val="0019175E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C13EE"/>
    <w:rsid w:val="001C23D0"/>
    <w:rsid w:val="001C4019"/>
    <w:rsid w:val="001C4572"/>
    <w:rsid w:val="001C6092"/>
    <w:rsid w:val="001D3295"/>
    <w:rsid w:val="001D51DD"/>
    <w:rsid w:val="001D538F"/>
    <w:rsid w:val="001D5524"/>
    <w:rsid w:val="001D56D5"/>
    <w:rsid w:val="001D5AAB"/>
    <w:rsid w:val="001E0A7F"/>
    <w:rsid w:val="001E0F6A"/>
    <w:rsid w:val="001E13D3"/>
    <w:rsid w:val="001E5823"/>
    <w:rsid w:val="001E6D64"/>
    <w:rsid w:val="001E6DB4"/>
    <w:rsid w:val="001E7693"/>
    <w:rsid w:val="001F0985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1ECD"/>
    <w:rsid w:val="00204AA2"/>
    <w:rsid w:val="0020608B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1DC3"/>
    <w:rsid w:val="00222F3E"/>
    <w:rsid w:val="00223E44"/>
    <w:rsid w:val="002246F5"/>
    <w:rsid w:val="0022509F"/>
    <w:rsid w:val="0022619D"/>
    <w:rsid w:val="00226AF8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376F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32F6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AA4"/>
    <w:rsid w:val="00266ED9"/>
    <w:rsid w:val="0026795B"/>
    <w:rsid w:val="00267E3B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3BE"/>
    <w:rsid w:val="0029059C"/>
    <w:rsid w:val="00291118"/>
    <w:rsid w:val="002920EB"/>
    <w:rsid w:val="00293F9F"/>
    <w:rsid w:val="00294057"/>
    <w:rsid w:val="002952D3"/>
    <w:rsid w:val="002A0192"/>
    <w:rsid w:val="002A337B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0DA"/>
    <w:rsid w:val="002B628A"/>
    <w:rsid w:val="002B767D"/>
    <w:rsid w:val="002C041F"/>
    <w:rsid w:val="002C0829"/>
    <w:rsid w:val="002C18CD"/>
    <w:rsid w:val="002C1D44"/>
    <w:rsid w:val="002C2644"/>
    <w:rsid w:val="002C43F7"/>
    <w:rsid w:val="002C55E2"/>
    <w:rsid w:val="002C7322"/>
    <w:rsid w:val="002C7954"/>
    <w:rsid w:val="002C7CC4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0BF0"/>
    <w:rsid w:val="002E1B5D"/>
    <w:rsid w:val="002E2055"/>
    <w:rsid w:val="002E2FBF"/>
    <w:rsid w:val="002E402B"/>
    <w:rsid w:val="002E4CAD"/>
    <w:rsid w:val="002E782C"/>
    <w:rsid w:val="002F04D9"/>
    <w:rsid w:val="002F07EA"/>
    <w:rsid w:val="002F0C3D"/>
    <w:rsid w:val="002F1592"/>
    <w:rsid w:val="002F33A7"/>
    <w:rsid w:val="002F350B"/>
    <w:rsid w:val="002F3E78"/>
    <w:rsid w:val="002F430E"/>
    <w:rsid w:val="002F4663"/>
    <w:rsid w:val="002F4EDB"/>
    <w:rsid w:val="00301E52"/>
    <w:rsid w:val="00303679"/>
    <w:rsid w:val="003044E0"/>
    <w:rsid w:val="003051F7"/>
    <w:rsid w:val="00305816"/>
    <w:rsid w:val="003103C1"/>
    <w:rsid w:val="00310E5D"/>
    <w:rsid w:val="00311B04"/>
    <w:rsid w:val="00311CBC"/>
    <w:rsid w:val="0031320E"/>
    <w:rsid w:val="00314143"/>
    <w:rsid w:val="003150F3"/>
    <w:rsid w:val="0031518D"/>
    <w:rsid w:val="00315958"/>
    <w:rsid w:val="00315AFB"/>
    <w:rsid w:val="00316AFF"/>
    <w:rsid w:val="00320895"/>
    <w:rsid w:val="00320BED"/>
    <w:rsid w:val="003211B3"/>
    <w:rsid w:val="003215E9"/>
    <w:rsid w:val="00322583"/>
    <w:rsid w:val="0032299C"/>
    <w:rsid w:val="00324CC1"/>
    <w:rsid w:val="00325BE1"/>
    <w:rsid w:val="00327F70"/>
    <w:rsid w:val="00331291"/>
    <w:rsid w:val="003315D9"/>
    <w:rsid w:val="00331937"/>
    <w:rsid w:val="0033272D"/>
    <w:rsid w:val="003331F9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E14"/>
    <w:rsid w:val="00360F1E"/>
    <w:rsid w:val="00361777"/>
    <w:rsid w:val="00361FAC"/>
    <w:rsid w:val="00363061"/>
    <w:rsid w:val="00363D33"/>
    <w:rsid w:val="00363FAF"/>
    <w:rsid w:val="00364CD8"/>
    <w:rsid w:val="0036599D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2E6A"/>
    <w:rsid w:val="00394229"/>
    <w:rsid w:val="0039424E"/>
    <w:rsid w:val="00394BF9"/>
    <w:rsid w:val="00395003"/>
    <w:rsid w:val="00396A9C"/>
    <w:rsid w:val="00396E01"/>
    <w:rsid w:val="00397388"/>
    <w:rsid w:val="00397B14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D3E"/>
    <w:rsid w:val="003E4698"/>
    <w:rsid w:val="003E4EBF"/>
    <w:rsid w:val="003E79D9"/>
    <w:rsid w:val="003F1B7E"/>
    <w:rsid w:val="003F1BC9"/>
    <w:rsid w:val="003F36FE"/>
    <w:rsid w:val="003F41FD"/>
    <w:rsid w:val="003F5071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964"/>
    <w:rsid w:val="00417AA1"/>
    <w:rsid w:val="00420001"/>
    <w:rsid w:val="004202FC"/>
    <w:rsid w:val="004212F7"/>
    <w:rsid w:val="00422BC5"/>
    <w:rsid w:val="00423089"/>
    <w:rsid w:val="00423A78"/>
    <w:rsid w:val="00425AAA"/>
    <w:rsid w:val="00425C86"/>
    <w:rsid w:val="004268DD"/>
    <w:rsid w:val="00426B6E"/>
    <w:rsid w:val="00427C28"/>
    <w:rsid w:val="00430AB4"/>
    <w:rsid w:val="004311BA"/>
    <w:rsid w:val="004328AD"/>
    <w:rsid w:val="00432E7C"/>
    <w:rsid w:val="00432E9A"/>
    <w:rsid w:val="0043485D"/>
    <w:rsid w:val="00434F63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5C53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862D9"/>
    <w:rsid w:val="00486ADE"/>
    <w:rsid w:val="004876A0"/>
    <w:rsid w:val="00490CA2"/>
    <w:rsid w:val="004943F7"/>
    <w:rsid w:val="004967F9"/>
    <w:rsid w:val="004969F1"/>
    <w:rsid w:val="004A19CA"/>
    <w:rsid w:val="004A41E3"/>
    <w:rsid w:val="004A4C16"/>
    <w:rsid w:val="004A6099"/>
    <w:rsid w:val="004B00A1"/>
    <w:rsid w:val="004B360F"/>
    <w:rsid w:val="004B3A89"/>
    <w:rsid w:val="004B4C99"/>
    <w:rsid w:val="004B4D19"/>
    <w:rsid w:val="004B507C"/>
    <w:rsid w:val="004B6F5F"/>
    <w:rsid w:val="004C0DF9"/>
    <w:rsid w:val="004C1431"/>
    <w:rsid w:val="004C374B"/>
    <w:rsid w:val="004C6DC4"/>
    <w:rsid w:val="004D133E"/>
    <w:rsid w:val="004D153C"/>
    <w:rsid w:val="004D16C7"/>
    <w:rsid w:val="004D2D8F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254A"/>
    <w:rsid w:val="004F2F38"/>
    <w:rsid w:val="004F333F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4FD9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043E"/>
    <w:rsid w:val="00562DC9"/>
    <w:rsid w:val="0056393F"/>
    <w:rsid w:val="005655B4"/>
    <w:rsid w:val="00565A17"/>
    <w:rsid w:val="00566161"/>
    <w:rsid w:val="005677CD"/>
    <w:rsid w:val="00570455"/>
    <w:rsid w:val="00570E1C"/>
    <w:rsid w:val="0057109C"/>
    <w:rsid w:val="0057134D"/>
    <w:rsid w:val="0057142F"/>
    <w:rsid w:val="00571903"/>
    <w:rsid w:val="00572343"/>
    <w:rsid w:val="00573FC3"/>
    <w:rsid w:val="00574B09"/>
    <w:rsid w:val="00576233"/>
    <w:rsid w:val="00577E85"/>
    <w:rsid w:val="00580463"/>
    <w:rsid w:val="00580466"/>
    <w:rsid w:val="00580D4D"/>
    <w:rsid w:val="00582E47"/>
    <w:rsid w:val="00582E52"/>
    <w:rsid w:val="005848E1"/>
    <w:rsid w:val="00584E8E"/>
    <w:rsid w:val="00585D98"/>
    <w:rsid w:val="00585E8C"/>
    <w:rsid w:val="00585F19"/>
    <w:rsid w:val="00587D2B"/>
    <w:rsid w:val="00590FA1"/>
    <w:rsid w:val="00591E7B"/>
    <w:rsid w:val="005931F7"/>
    <w:rsid w:val="00593D06"/>
    <w:rsid w:val="00594309"/>
    <w:rsid w:val="00594729"/>
    <w:rsid w:val="00595FA2"/>
    <w:rsid w:val="005969F4"/>
    <w:rsid w:val="00596EF5"/>
    <w:rsid w:val="005970CB"/>
    <w:rsid w:val="005977C7"/>
    <w:rsid w:val="005A10C1"/>
    <w:rsid w:val="005A2C00"/>
    <w:rsid w:val="005A3FD8"/>
    <w:rsid w:val="005A4856"/>
    <w:rsid w:val="005A4FF1"/>
    <w:rsid w:val="005A6207"/>
    <w:rsid w:val="005A739D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1F18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7DA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929"/>
    <w:rsid w:val="00615D04"/>
    <w:rsid w:val="00616AE0"/>
    <w:rsid w:val="006179F5"/>
    <w:rsid w:val="00617B24"/>
    <w:rsid w:val="00621608"/>
    <w:rsid w:val="006221FA"/>
    <w:rsid w:val="00622C9C"/>
    <w:rsid w:val="00622FA7"/>
    <w:rsid w:val="00623C28"/>
    <w:rsid w:val="00623CC2"/>
    <w:rsid w:val="00624721"/>
    <w:rsid w:val="006261DD"/>
    <w:rsid w:val="006317BB"/>
    <w:rsid w:val="00632AAD"/>
    <w:rsid w:val="00633774"/>
    <w:rsid w:val="00633D2E"/>
    <w:rsid w:val="00633D8B"/>
    <w:rsid w:val="00633F23"/>
    <w:rsid w:val="00634B3E"/>
    <w:rsid w:val="0063581C"/>
    <w:rsid w:val="006365A4"/>
    <w:rsid w:val="0063796C"/>
    <w:rsid w:val="00640398"/>
    <w:rsid w:val="00640943"/>
    <w:rsid w:val="0064143D"/>
    <w:rsid w:val="0064178A"/>
    <w:rsid w:val="00641F44"/>
    <w:rsid w:val="006421B3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5ADD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0A35"/>
    <w:rsid w:val="006825F3"/>
    <w:rsid w:val="0068325A"/>
    <w:rsid w:val="006837EE"/>
    <w:rsid w:val="00684158"/>
    <w:rsid w:val="006852C7"/>
    <w:rsid w:val="00686D76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04A"/>
    <w:rsid w:val="006A0EEC"/>
    <w:rsid w:val="006A0F4C"/>
    <w:rsid w:val="006A1DF7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0F8F"/>
    <w:rsid w:val="006B2165"/>
    <w:rsid w:val="006B2177"/>
    <w:rsid w:val="006B22AA"/>
    <w:rsid w:val="006B304B"/>
    <w:rsid w:val="006B39E9"/>
    <w:rsid w:val="006B40CA"/>
    <w:rsid w:val="006B4A97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1E0B"/>
    <w:rsid w:val="006D43BE"/>
    <w:rsid w:val="006D52AD"/>
    <w:rsid w:val="006D540A"/>
    <w:rsid w:val="006D541D"/>
    <w:rsid w:val="006D578F"/>
    <w:rsid w:val="006D6BE1"/>
    <w:rsid w:val="006D760F"/>
    <w:rsid w:val="006D7785"/>
    <w:rsid w:val="006D79B4"/>
    <w:rsid w:val="006E591B"/>
    <w:rsid w:val="006E6B42"/>
    <w:rsid w:val="006E7006"/>
    <w:rsid w:val="006E70C3"/>
    <w:rsid w:val="006F0AD2"/>
    <w:rsid w:val="006F1250"/>
    <w:rsid w:val="006F149F"/>
    <w:rsid w:val="006F220F"/>
    <w:rsid w:val="006F26A4"/>
    <w:rsid w:val="006F2FB5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34BE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6BB8"/>
    <w:rsid w:val="007673FA"/>
    <w:rsid w:val="00767F39"/>
    <w:rsid w:val="00772119"/>
    <w:rsid w:val="00773036"/>
    <w:rsid w:val="00773250"/>
    <w:rsid w:val="00773A3B"/>
    <w:rsid w:val="00775212"/>
    <w:rsid w:val="00775398"/>
    <w:rsid w:val="00776CC9"/>
    <w:rsid w:val="007809F8"/>
    <w:rsid w:val="007812AB"/>
    <w:rsid w:val="007818F3"/>
    <w:rsid w:val="0078210D"/>
    <w:rsid w:val="007824EA"/>
    <w:rsid w:val="00782FFF"/>
    <w:rsid w:val="0078369E"/>
    <w:rsid w:val="007839F8"/>
    <w:rsid w:val="00784E46"/>
    <w:rsid w:val="00785D38"/>
    <w:rsid w:val="00786905"/>
    <w:rsid w:val="00786DCD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EE"/>
    <w:rsid w:val="007C0ABA"/>
    <w:rsid w:val="007C0ACB"/>
    <w:rsid w:val="007C0FDD"/>
    <w:rsid w:val="007C2B15"/>
    <w:rsid w:val="007C3B41"/>
    <w:rsid w:val="007C3EF9"/>
    <w:rsid w:val="007C77CA"/>
    <w:rsid w:val="007D0129"/>
    <w:rsid w:val="007D23C5"/>
    <w:rsid w:val="007D32F6"/>
    <w:rsid w:val="007D4427"/>
    <w:rsid w:val="007D4679"/>
    <w:rsid w:val="007D46C5"/>
    <w:rsid w:val="007D4F1B"/>
    <w:rsid w:val="007D5385"/>
    <w:rsid w:val="007D6641"/>
    <w:rsid w:val="007D669D"/>
    <w:rsid w:val="007D6889"/>
    <w:rsid w:val="007D72BE"/>
    <w:rsid w:val="007D78D3"/>
    <w:rsid w:val="007E0B89"/>
    <w:rsid w:val="007E1AA2"/>
    <w:rsid w:val="007E293D"/>
    <w:rsid w:val="007E2987"/>
    <w:rsid w:val="007E2CBF"/>
    <w:rsid w:val="007E2F6C"/>
    <w:rsid w:val="007E308E"/>
    <w:rsid w:val="007E347D"/>
    <w:rsid w:val="007E35FC"/>
    <w:rsid w:val="007E4995"/>
    <w:rsid w:val="007E4B17"/>
    <w:rsid w:val="007E7290"/>
    <w:rsid w:val="007E7468"/>
    <w:rsid w:val="007E7580"/>
    <w:rsid w:val="007F0F8D"/>
    <w:rsid w:val="007F183D"/>
    <w:rsid w:val="007F2282"/>
    <w:rsid w:val="007F2EFE"/>
    <w:rsid w:val="007F2FB9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4F07"/>
    <w:rsid w:val="008056FA"/>
    <w:rsid w:val="00805940"/>
    <w:rsid w:val="008076F1"/>
    <w:rsid w:val="00807A4F"/>
    <w:rsid w:val="00812E3E"/>
    <w:rsid w:val="00814DD9"/>
    <w:rsid w:val="008158EB"/>
    <w:rsid w:val="008169E7"/>
    <w:rsid w:val="00816F77"/>
    <w:rsid w:val="008229D0"/>
    <w:rsid w:val="00822E96"/>
    <w:rsid w:val="00823476"/>
    <w:rsid w:val="008240E1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4E08"/>
    <w:rsid w:val="008577D4"/>
    <w:rsid w:val="00860B1E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082"/>
    <w:rsid w:val="008925F2"/>
    <w:rsid w:val="0089360E"/>
    <w:rsid w:val="00894C5C"/>
    <w:rsid w:val="0089555C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A45"/>
    <w:rsid w:val="008B03EC"/>
    <w:rsid w:val="008B0B29"/>
    <w:rsid w:val="008B0FCF"/>
    <w:rsid w:val="008B30E2"/>
    <w:rsid w:val="008B5B2A"/>
    <w:rsid w:val="008B6B4D"/>
    <w:rsid w:val="008B6FA5"/>
    <w:rsid w:val="008B75A2"/>
    <w:rsid w:val="008B7ABA"/>
    <w:rsid w:val="008C0EE8"/>
    <w:rsid w:val="008C2716"/>
    <w:rsid w:val="008C6905"/>
    <w:rsid w:val="008C6C5C"/>
    <w:rsid w:val="008C767D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34A3"/>
    <w:rsid w:val="008E4138"/>
    <w:rsid w:val="008E432F"/>
    <w:rsid w:val="008E47A5"/>
    <w:rsid w:val="008E780F"/>
    <w:rsid w:val="008F03FE"/>
    <w:rsid w:val="008F2AC6"/>
    <w:rsid w:val="008F4E9D"/>
    <w:rsid w:val="008F5B44"/>
    <w:rsid w:val="008F5CB4"/>
    <w:rsid w:val="008F5D52"/>
    <w:rsid w:val="008F5E15"/>
    <w:rsid w:val="008F5E4C"/>
    <w:rsid w:val="008F6473"/>
    <w:rsid w:val="008F739E"/>
    <w:rsid w:val="008F75CB"/>
    <w:rsid w:val="00900A82"/>
    <w:rsid w:val="00900C5A"/>
    <w:rsid w:val="00901387"/>
    <w:rsid w:val="00901D6D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65CA"/>
    <w:rsid w:val="00967BFC"/>
    <w:rsid w:val="009726AC"/>
    <w:rsid w:val="00972CB8"/>
    <w:rsid w:val="00972EE7"/>
    <w:rsid w:val="00973919"/>
    <w:rsid w:val="00973A58"/>
    <w:rsid w:val="00973C20"/>
    <w:rsid w:val="00974D7E"/>
    <w:rsid w:val="00975871"/>
    <w:rsid w:val="00975998"/>
    <w:rsid w:val="009808D8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D31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0AE7"/>
    <w:rsid w:val="009D1896"/>
    <w:rsid w:val="009D2189"/>
    <w:rsid w:val="009D365E"/>
    <w:rsid w:val="009D43A7"/>
    <w:rsid w:val="009D4AC6"/>
    <w:rsid w:val="009D50E4"/>
    <w:rsid w:val="009D558F"/>
    <w:rsid w:val="009D56E5"/>
    <w:rsid w:val="009D66AD"/>
    <w:rsid w:val="009E1C65"/>
    <w:rsid w:val="009E1DBD"/>
    <w:rsid w:val="009E2576"/>
    <w:rsid w:val="009E7D00"/>
    <w:rsid w:val="009F02D6"/>
    <w:rsid w:val="009F0636"/>
    <w:rsid w:val="009F06E8"/>
    <w:rsid w:val="009F2856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877"/>
    <w:rsid w:val="00A14901"/>
    <w:rsid w:val="00A172B3"/>
    <w:rsid w:val="00A2035E"/>
    <w:rsid w:val="00A20D7A"/>
    <w:rsid w:val="00A22108"/>
    <w:rsid w:val="00A23055"/>
    <w:rsid w:val="00A23822"/>
    <w:rsid w:val="00A23C0A"/>
    <w:rsid w:val="00A24DCC"/>
    <w:rsid w:val="00A24EEB"/>
    <w:rsid w:val="00A2530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6DB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657"/>
    <w:rsid w:val="00A54C8C"/>
    <w:rsid w:val="00A54F83"/>
    <w:rsid w:val="00A55206"/>
    <w:rsid w:val="00A576B7"/>
    <w:rsid w:val="00A57F30"/>
    <w:rsid w:val="00A62C2D"/>
    <w:rsid w:val="00A63976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2996"/>
    <w:rsid w:val="00A94D3C"/>
    <w:rsid w:val="00A95EB6"/>
    <w:rsid w:val="00A969E4"/>
    <w:rsid w:val="00AA02E9"/>
    <w:rsid w:val="00AA07E2"/>
    <w:rsid w:val="00AA0AF4"/>
    <w:rsid w:val="00AA1AA5"/>
    <w:rsid w:val="00AA24EC"/>
    <w:rsid w:val="00AA2740"/>
    <w:rsid w:val="00AA4968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08DF"/>
    <w:rsid w:val="00AD21EF"/>
    <w:rsid w:val="00AD394A"/>
    <w:rsid w:val="00AD4D4B"/>
    <w:rsid w:val="00AD4D51"/>
    <w:rsid w:val="00AD530C"/>
    <w:rsid w:val="00AD66BB"/>
    <w:rsid w:val="00AD754C"/>
    <w:rsid w:val="00AE233E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AF6233"/>
    <w:rsid w:val="00B03101"/>
    <w:rsid w:val="00B0338E"/>
    <w:rsid w:val="00B036A7"/>
    <w:rsid w:val="00B03EAB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3BA9"/>
    <w:rsid w:val="00B14FCB"/>
    <w:rsid w:val="00B15429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6640"/>
    <w:rsid w:val="00B47C46"/>
    <w:rsid w:val="00B47FF2"/>
    <w:rsid w:val="00B51966"/>
    <w:rsid w:val="00B51DAD"/>
    <w:rsid w:val="00B53BF9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576A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C7ADD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243C"/>
    <w:rsid w:val="00BE2929"/>
    <w:rsid w:val="00BE35FF"/>
    <w:rsid w:val="00BE46DF"/>
    <w:rsid w:val="00BE7D1C"/>
    <w:rsid w:val="00BF0050"/>
    <w:rsid w:val="00BF054D"/>
    <w:rsid w:val="00BF060A"/>
    <w:rsid w:val="00BF0B24"/>
    <w:rsid w:val="00BF0E02"/>
    <w:rsid w:val="00BF1A9D"/>
    <w:rsid w:val="00BF1FB2"/>
    <w:rsid w:val="00BF43B6"/>
    <w:rsid w:val="00BF562E"/>
    <w:rsid w:val="00BF5DD3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6E7F"/>
    <w:rsid w:val="00C07B71"/>
    <w:rsid w:val="00C11F74"/>
    <w:rsid w:val="00C132BB"/>
    <w:rsid w:val="00C14228"/>
    <w:rsid w:val="00C14BC8"/>
    <w:rsid w:val="00C157D0"/>
    <w:rsid w:val="00C16D3A"/>
    <w:rsid w:val="00C225B2"/>
    <w:rsid w:val="00C23AD9"/>
    <w:rsid w:val="00C24534"/>
    <w:rsid w:val="00C25858"/>
    <w:rsid w:val="00C25E5D"/>
    <w:rsid w:val="00C27622"/>
    <w:rsid w:val="00C3020A"/>
    <w:rsid w:val="00C31174"/>
    <w:rsid w:val="00C33C2A"/>
    <w:rsid w:val="00C34270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AF1"/>
    <w:rsid w:val="00C71B12"/>
    <w:rsid w:val="00C71E2F"/>
    <w:rsid w:val="00C71F6F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35D"/>
    <w:rsid w:val="00C93A20"/>
    <w:rsid w:val="00C9451A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3E9E"/>
    <w:rsid w:val="00CB5C0F"/>
    <w:rsid w:val="00CB7DBF"/>
    <w:rsid w:val="00CC0A3F"/>
    <w:rsid w:val="00CC1024"/>
    <w:rsid w:val="00CC1900"/>
    <w:rsid w:val="00CC21DD"/>
    <w:rsid w:val="00CC2472"/>
    <w:rsid w:val="00CC24F7"/>
    <w:rsid w:val="00CC2CC5"/>
    <w:rsid w:val="00CC43F4"/>
    <w:rsid w:val="00CC5B54"/>
    <w:rsid w:val="00CC61DE"/>
    <w:rsid w:val="00CC62B7"/>
    <w:rsid w:val="00CC690A"/>
    <w:rsid w:val="00CC73E6"/>
    <w:rsid w:val="00CD08CF"/>
    <w:rsid w:val="00CD34BA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5E6"/>
    <w:rsid w:val="00CF63BD"/>
    <w:rsid w:val="00CF6D1D"/>
    <w:rsid w:val="00CF718B"/>
    <w:rsid w:val="00D01C74"/>
    <w:rsid w:val="00D02AA9"/>
    <w:rsid w:val="00D02BAF"/>
    <w:rsid w:val="00D02F07"/>
    <w:rsid w:val="00D040A3"/>
    <w:rsid w:val="00D041C6"/>
    <w:rsid w:val="00D0504B"/>
    <w:rsid w:val="00D10B14"/>
    <w:rsid w:val="00D1312B"/>
    <w:rsid w:val="00D1319D"/>
    <w:rsid w:val="00D13357"/>
    <w:rsid w:val="00D146E3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2A78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4FF3"/>
    <w:rsid w:val="00D45161"/>
    <w:rsid w:val="00D462C9"/>
    <w:rsid w:val="00D473F5"/>
    <w:rsid w:val="00D47BC6"/>
    <w:rsid w:val="00D50EE6"/>
    <w:rsid w:val="00D50F2F"/>
    <w:rsid w:val="00D52101"/>
    <w:rsid w:val="00D527CA"/>
    <w:rsid w:val="00D52F9D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17C"/>
    <w:rsid w:val="00D63776"/>
    <w:rsid w:val="00D637BE"/>
    <w:rsid w:val="00D644A0"/>
    <w:rsid w:val="00D657D4"/>
    <w:rsid w:val="00D67E07"/>
    <w:rsid w:val="00D700C2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91DFA"/>
    <w:rsid w:val="00D91E1B"/>
    <w:rsid w:val="00D92E75"/>
    <w:rsid w:val="00D93E20"/>
    <w:rsid w:val="00D95648"/>
    <w:rsid w:val="00D96394"/>
    <w:rsid w:val="00D9680C"/>
    <w:rsid w:val="00D979EA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0865"/>
    <w:rsid w:val="00DD16FB"/>
    <w:rsid w:val="00DD18A9"/>
    <w:rsid w:val="00DD1E40"/>
    <w:rsid w:val="00DD3172"/>
    <w:rsid w:val="00DD4E5E"/>
    <w:rsid w:val="00DE1B1A"/>
    <w:rsid w:val="00DE3EE8"/>
    <w:rsid w:val="00DE456E"/>
    <w:rsid w:val="00DE4DCE"/>
    <w:rsid w:val="00DE59BA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B9F"/>
    <w:rsid w:val="00DF720E"/>
    <w:rsid w:val="00DF7CE4"/>
    <w:rsid w:val="00DF7EBC"/>
    <w:rsid w:val="00E003B8"/>
    <w:rsid w:val="00E00E6E"/>
    <w:rsid w:val="00E01AAA"/>
    <w:rsid w:val="00E020C3"/>
    <w:rsid w:val="00E02D40"/>
    <w:rsid w:val="00E03434"/>
    <w:rsid w:val="00E03FC9"/>
    <w:rsid w:val="00E0690E"/>
    <w:rsid w:val="00E07C2C"/>
    <w:rsid w:val="00E109D3"/>
    <w:rsid w:val="00E12184"/>
    <w:rsid w:val="00E122C2"/>
    <w:rsid w:val="00E13861"/>
    <w:rsid w:val="00E13C4F"/>
    <w:rsid w:val="00E1420A"/>
    <w:rsid w:val="00E14477"/>
    <w:rsid w:val="00E15C78"/>
    <w:rsid w:val="00E15F6E"/>
    <w:rsid w:val="00E16965"/>
    <w:rsid w:val="00E217A6"/>
    <w:rsid w:val="00E2198B"/>
    <w:rsid w:val="00E2236A"/>
    <w:rsid w:val="00E22714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D0C"/>
    <w:rsid w:val="00E43E03"/>
    <w:rsid w:val="00E46AF7"/>
    <w:rsid w:val="00E46FFF"/>
    <w:rsid w:val="00E52A1D"/>
    <w:rsid w:val="00E537B2"/>
    <w:rsid w:val="00E55F2A"/>
    <w:rsid w:val="00E574E8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0F9A"/>
    <w:rsid w:val="00E718ED"/>
    <w:rsid w:val="00E727E3"/>
    <w:rsid w:val="00E72E81"/>
    <w:rsid w:val="00E73170"/>
    <w:rsid w:val="00E731E0"/>
    <w:rsid w:val="00E73B01"/>
    <w:rsid w:val="00E7470D"/>
    <w:rsid w:val="00E75B8D"/>
    <w:rsid w:val="00E75D97"/>
    <w:rsid w:val="00E760B5"/>
    <w:rsid w:val="00E76475"/>
    <w:rsid w:val="00E7668E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4803"/>
    <w:rsid w:val="00E96246"/>
    <w:rsid w:val="00E972DD"/>
    <w:rsid w:val="00E97FAD"/>
    <w:rsid w:val="00EA03DD"/>
    <w:rsid w:val="00EA085B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5779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EF7D1E"/>
    <w:rsid w:val="00F00624"/>
    <w:rsid w:val="00F0066C"/>
    <w:rsid w:val="00F006FF"/>
    <w:rsid w:val="00F00A6B"/>
    <w:rsid w:val="00F01094"/>
    <w:rsid w:val="00F022B2"/>
    <w:rsid w:val="00F02313"/>
    <w:rsid w:val="00F036A6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17CF2"/>
    <w:rsid w:val="00F2115D"/>
    <w:rsid w:val="00F21AD6"/>
    <w:rsid w:val="00F22E52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47DD6"/>
    <w:rsid w:val="00F502DD"/>
    <w:rsid w:val="00F50463"/>
    <w:rsid w:val="00F516FB"/>
    <w:rsid w:val="00F52024"/>
    <w:rsid w:val="00F5227D"/>
    <w:rsid w:val="00F5304A"/>
    <w:rsid w:val="00F54C1B"/>
    <w:rsid w:val="00F55526"/>
    <w:rsid w:val="00F56055"/>
    <w:rsid w:val="00F56B51"/>
    <w:rsid w:val="00F60F92"/>
    <w:rsid w:val="00F6163F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FCA"/>
    <w:rsid w:val="00F71C4A"/>
    <w:rsid w:val="00F71F55"/>
    <w:rsid w:val="00F7405B"/>
    <w:rsid w:val="00F743D4"/>
    <w:rsid w:val="00F74FB7"/>
    <w:rsid w:val="00F80249"/>
    <w:rsid w:val="00F804A3"/>
    <w:rsid w:val="00F81715"/>
    <w:rsid w:val="00F82BC3"/>
    <w:rsid w:val="00F83C8E"/>
    <w:rsid w:val="00F8428D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A1A"/>
    <w:rsid w:val="00FA1EB3"/>
    <w:rsid w:val="00FA303F"/>
    <w:rsid w:val="00FA316D"/>
    <w:rsid w:val="00FA3F74"/>
    <w:rsid w:val="00FA4458"/>
    <w:rsid w:val="00FA4B7B"/>
    <w:rsid w:val="00FA5173"/>
    <w:rsid w:val="00FA6AA0"/>
    <w:rsid w:val="00FA7449"/>
    <w:rsid w:val="00FB0346"/>
    <w:rsid w:val="00FB07EF"/>
    <w:rsid w:val="00FB26C9"/>
    <w:rsid w:val="00FB4975"/>
    <w:rsid w:val="00FB4C49"/>
    <w:rsid w:val="00FB6911"/>
    <w:rsid w:val="00FB790A"/>
    <w:rsid w:val="00FC0049"/>
    <w:rsid w:val="00FC00EA"/>
    <w:rsid w:val="00FC0275"/>
    <w:rsid w:val="00FC088C"/>
    <w:rsid w:val="00FC34F7"/>
    <w:rsid w:val="00FC3891"/>
    <w:rsid w:val="00FC49AE"/>
    <w:rsid w:val="00FC69B2"/>
    <w:rsid w:val="00FC7074"/>
    <w:rsid w:val="00FC78C2"/>
    <w:rsid w:val="00FD14AF"/>
    <w:rsid w:val="00FD2459"/>
    <w:rsid w:val="00FD2D11"/>
    <w:rsid w:val="00FD4B24"/>
    <w:rsid w:val="00FD5D67"/>
    <w:rsid w:val="00FD6590"/>
    <w:rsid w:val="00FD6AF0"/>
    <w:rsid w:val="00FD7C1A"/>
    <w:rsid w:val="00FE169A"/>
    <w:rsid w:val="00FE25ED"/>
    <w:rsid w:val="00FE262D"/>
    <w:rsid w:val="00FE3343"/>
    <w:rsid w:val="00FE58F4"/>
    <w:rsid w:val="00FE5D07"/>
    <w:rsid w:val="00FF0871"/>
    <w:rsid w:val="00FF0F95"/>
    <w:rsid w:val="00FF1528"/>
    <w:rsid w:val="00FF3118"/>
    <w:rsid w:val="00FF3598"/>
    <w:rsid w:val="00FF49F3"/>
    <w:rsid w:val="00FF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F5227D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F5227D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F5227D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rsid w:val="00F5227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F5227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F5227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F5227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F5227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F5227D"/>
    <w:pPr>
      <w:ind w:left="482"/>
    </w:pPr>
  </w:style>
  <w:style w:type="paragraph" w:customStyle="1" w:styleId="Text2">
    <w:name w:val="Text 2"/>
    <w:basedOn w:val="Normal"/>
    <w:rsid w:val="00F5227D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F5227D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F5227D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F5227D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F5227D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F5227D"/>
    <w:pPr>
      <w:spacing w:after="720"/>
      <w:ind w:left="5103"/>
      <w:jc w:val="left"/>
    </w:pPr>
  </w:style>
  <w:style w:type="paragraph" w:styleId="BlockText">
    <w:name w:val="Block Text"/>
    <w:basedOn w:val="Normal"/>
    <w:rsid w:val="00F5227D"/>
    <w:pPr>
      <w:spacing w:after="120"/>
      <w:ind w:left="1440" w:right="1440"/>
    </w:pPr>
  </w:style>
  <w:style w:type="paragraph" w:styleId="BodyText">
    <w:name w:val="Body Text"/>
    <w:basedOn w:val="Normal"/>
    <w:rsid w:val="00F5227D"/>
    <w:pPr>
      <w:spacing w:after="120"/>
    </w:pPr>
  </w:style>
  <w:style w:type="paragraph" w:styleId="BodyText2">
    <w:name w:val="Body Text 2"/>
    <w:basedOn w:val="Normal"/>
    <w:rsid w:val="00F5227D"/>
    <w:pPr>
      <w:spacing w:after="120" w:line="480" w:lineRule="auto"/>
    </w:pPr>
  </w:style>
  <w:style w:type="paragraph" w:styleId="BodyText3">
    <w:name w:val="Body Text 3"/>
    <w:basedOn w:val="Normal"/>
    <w:rsid w:val="00F5227D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F5227D"/>
    <w:pPr>
      <w:ind w:firstLine="210"/>
    </w:pPr>
  </w:style>
  <w:style w:type="paragraph" w:styleId="BodyTextIndent">
    <w:name w:val="Body Text Indent"/>
    <w:basedOn w:val="Normal"/>
    <w:rsid w:val="00F5227D"/>
    <w:pPr>
      <w:spacing w:after="120"/>
      <w:ind w:left="283"/>
    </w:pPr>
  </w:style>
  <w:style w:type="paragraph" w:styleId="BodyTextFirstIndent2">
    <w:name w:val="Body Text First Indent 2"/>
    <w:basedOn w:val="BodyTextIndent"/>
    <w:rsid w:val="00F5227D"/>
    <w:pPr>
      <w:ind w:firstLine="210"/>
    </w:pPr>
  </w:style>
  <w:style w:type="paragraph" w:styleId="BodyTextIndent2">
    <w:name w:val="Body Text Indent 2"/>
    <w:basedOn w:val="Normal"/>
    <w:rsid w:val="00F5227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F5227D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F5227D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F5227D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F5227D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F5227D"/>
    <w:pPr>
      <w:ind w:left="4252"/>
    </w:pPr>
  </w:style>
  <w:style w:type="paragraph" w:styleId="CommentText">
    <w:name w:val="annotation text"/>
    <w:basedOn w:val="Normal"/>
    <w:link w:val="CommentTextChar"/>
    <w:rsid w:val="00F5227D"/>
    <w:rPr>
      <w:sz w:val="20"/>
    </w:rPr>
  </w:style>
  <w:style w:type="paragraph" w:styleId="Date">
    <w:name w:val="Date"/>
    <w:basedOn w:val="Normal"/>
    <w:next w:val="References"/>
    <w:rsid w:val="00F5227D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F5227D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F5227D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F5227D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F5227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sid w:val="00F5227D"/>
    <w:rPr>
      <w:sz w:val="20"/>
    </w:rPr>
  </w:style>
  <w:style w:type="paragraph" w:styleId="EnvelopeAddress">
    <w:name w:val="envelope address"/>
    <w:basedOn w:val="Normal"/>
    <w:rsid w:val="00F5227D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F5227D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F5227D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FootnoteText">
    <w:name w:val="footnote text"/>
    <w:basedOn w:val="Normal"/>
    <w:rsid w:val="00F5227D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F5227D"/>
    <w:pPr>
      <w:tabs>
        <w:tab w:val="center" w:pos="4153"/>
        <w:tab w:val="right" w:pos="8306"/>
      </w:tabs>
    </w:pPr>
    <w:rPr>
      <w:lang/>
    </w:rPr>
  </w:style>
  <w:style w:type="paragraph" w:styleId="Index1">
    <w:name w:val="index 1"/>
    <w:basedOn w:val="Normal"/>
    <w:next w:val="Normal"/>
    <w:autoRedefine/>
    <w:semiHidden/>
    <w:rsid w:val="00F5227D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F5227D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F5227D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F5227D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F5227D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F5227D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F5227D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F5227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F5227D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F5227D"/>
    <w:rPr>
      <w:rFonts w:ascii="Arial" w:hAnsi="Arial"/>
      <w:b/>
    </w:rPr>
  </w:style>
  <w:style w:type="paragraph" w:styleId="List">
    <w:name w:val="List"/>
    <w:basedOn w:val="Normal"/>
    <w:rsid w:val="00F5227D"/>
    <w:pPr>
      <w:ind w:left="283" w:hanging="283"/>
    </w:pPr>
  </w:style>
  <w:style w:type="paragraph" w:styleId="List2">
    <w:name w:val="List 2"/>
    <w:basedOn w:val="Normal"/>
    <w:rsid w:val="00F5227D"/>
    <w:pPr>
      <w:ind w:left="566" w:hanging="283"/>
    </w:pPr>
  </w:style>
  <w:style w:type="paragraph" w:styleId="List3">
    <w:name w:val="List 3"/>
    <w:basedOn w:val="Normal"/>
    <w:rsid w:val="00F5227D"/>
    <w:pPr>
      <w:ind w:left="849" w:hanging="283"/>
    </w:pPr>
  </w:style>
  <w:style w:type="paragraph" w:styleId="List4">
    <w:name w:val="List 4"/>
    <w:basedOn w:val="Normal"/>
    <w:rsid w:val="00F5227D"/>
    <w:pPr>
      <w:ind w:left="1132" w:hanging="283"/>
    </w:pPr>
  </w:style>
  <w:style w:type="paragraph" w:styleId="List5">
    <w:name w:val="List 5"/>
    <w:basedOn w:val="Normal"/>
    <w:rsid w:val="00F5227D"/>
    <w:pPr>
      <w:ind w:left="1415" w:hanging="283"/>
    </w:pPr>
  </w:style>
  <w:style w:type="paragraph" w:styleId="ListBullet">
    <w:name w:val="List Bullet"/>
    <w:basedOn w:val="Normal"/>
    <w:rsid w:val="00F5227D"/>
    <w:pPr>
      <w:numPr>
        <w:numId w:val="4"/>
      </w:numPr>
    </w:pPr>
  </w:style>
  <w:style w:type="paragraph" w:styleId="ListBullet2">
    <w:name w:val="List Bullet 2"/>
    <w:basedOn w:val="Text2"/>
    <w:rsid w:val="00F5227D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F5227D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F5227D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F5227D"/>
    <w:pPr>
      <w:numPr>
        <w:numId w:val="1"/>
      </w:numPr>
    </w:pPr>
  </w:style>
  <w:style w:type="paragraph" w:styleId="ListContinue">
    <w:name w:val="List Continue"/>
    <w:basedOn w:val="Normal"/>
    <w:rsid w:val="00F5227D"/>
    <w:pPr>
      <w:spacing w:after="120"/>
      <w:ind w:left="283"/>
    </w:pPr>
  </w:style>
  <w:style w:type="paragraph" w:styleId="ListContinue2">
    <w:name w:val="List Continue 2"/>
    <w:basedOn w:val="Normal"/>
    <w:rsid w:val="00F5227D"/>
    <w:pPr>
      <w:spacing w:after="120"/>
      <w:ind w:left="566"/>
    </w:pPr>
  </w:style>
  <w:style w:type="paragraph" w:styleId="ListContinue3">
    <w:name w:val="List Continue 3"/>
    <w:basedOn w:val="Normal"/>
    <w:rsid w:val="00F5227D"/>
    <w:pPr>
      <w:spacing w:after="120"/>
      <w:ind w:left="849"/>
    </w:pPr>
  </w:style>
  <w:style w:type="paragraph" w:styleId="ListContinue4">
    <w:name w:val="List Continue 4"/>
    <w:basedOn w:val="Normal"/>
    <w:rsid w:val="00F5227D"/>
    <w:pPr>
      <w:spacing w:after="120"/>
      <w:ind w:left="1132"/>
    </w:pPr>
  </w:style>
  <w:style w:type="paragraph" w:styleId="ListContinue5">
    <w:name w:val="List Continue 5"/>
    <w:basedOn w:val="Normal"/>
    <w:rsid w:val="00F5227D"/>
    <w:pPr>
      <w:spacing w:after="120"/>
      <w:ind w:left="1415"/>
    </w:pPr>
  </w:style>
  <w:style w:type="paragraph" w:styleId="ListNumber">
    <w:name w:val="List Number"/>
    <w:basedOn w:val="Normal"/>
    <w:rsid w:val="00F5227D"/>
    <w:pPr>
      <w:numPr>
        <w:numId w:val="14"/>
      </w:numPr>
    </w:pPr>
  </w:style>
  <w:style w:type="paragraph" w:styleId="ListNumber2">
    <w:name w:val="List Number 2"/>
    <w:basedOn w:val="Text2"/>
    <w:rsid w:val="00F5227D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F5227D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F5227D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F5227D"/>
    <w:pPr>
      <w:numPr>
        <w:numId w:val="2"/>
      </w:numPr>
    </w:pPr>
  </w:style>
  <w:style w:type="paragraph" w:styleId="MacroText">
    <w:name w:val="macro"/>
    <w:semiHidden/>
    <w:rsid w:val="00F522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F522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F5227D"/>
    <w:pPr>
      <w:ind w:left="720"/>
    </w:pPr>
    <w:rPr>
      <w:lang/>
    </w:rPr>
  </w:style>
  <w:style w:type="paragraph" w:styleId="NoteHeading">
    <w:name w:val="Note Heading"/>
    <w:basedOn w:val="Normal"/>
    <w:next w:val="Normal"/>
    <w:rsid w:val="00F5227D"/>
  </w:style>
  <w:style w:type="paragraph" w:customStyle="1" w:styleId="NoteHead">
    <w:name w:val="NoteHead"/>
    <w:basedOn w:val="Normal"/>
    <w:next w:val="Subject"/>
    <w:rsid w:val="00F5227D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F5227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F5227D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F5227D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F5227D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F5227D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F5227D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F5227D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F5227D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F5227D"/>
  </w:style>
  <w:style w:type="paragraph" w:styleId="Signature">
    <w:name w:val="Signature"/>
    <w:basedOn w:val="Normal"/>
    <w:next w:val="Enclosures"/>
    <w:rsid w:val="00F5227D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F5227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F5227D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F5227D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F5227D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F5227D"/>
    <w:pPr>
      <w:ind w:left="480" w:hanging="480"/>
    </w:pPr>
  </w:style>
  <w:style w:type="paragraph" w:styleId="Title">
    <w:name w:val="Title"/>
    <w:basedOn w:val="Normal"/>
    <w:next w:val="SubTitle1"/>
    <w:qFormat/>
    <w:rsid w:val="00F5227D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F5227D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F5227D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F5227D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F5227D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F5227D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F5227D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F5227D"/>
    <w:pPr>
      <w:ind w:left="1200"/>
    </w:pPr>
  </w:style>
  <w:style w:type="paragraph" w:styleId="TOC7">
    <w:name w:val="toc 7"/>
    <w:basedOn w:val="Normal"/>
    <w:next w:val="Normal"/>
    <w:autoRedefine/>
    <w:semiHidden/>
    <w:rsid w:val="00F5227D"/>
    <w:pPr>
      <w:ind w:left="1440"/>
    </w:pPr>
  </w:style>
  <w:style w:type="paragraph" w:styleId="TOC8">
    <w:name w:val="toc 8"/>
    <w:basedOn w:val="Normal"/>
    <w:next w:val="Normal"/>
    <w:autoRedefine/>
    <w:semiHidden/>
    <w:rsid w:val="00F5227D"/>
    <w:pPr>
      <w:ind w:left="1680"/>
    </w:pPr>
  </w:style>
  <w:style w:type="paragraph" w:styleId="TOC9">
    <w:name w:val="toc 9"/>
    <w:basedOn w:val="Normal"/>
    <w:next w:val="Normal"/>
    <w:autoRedefine/>
    <w:semiHidden/>
    <w:rsid w:val="00F5227D"/>
    <w:pPr>
      <w:ind w:left="1920"/>
    </w:pPr>
  </w:style>
  <w:style w:type="paragraph" w:customStyle="1" w:styleId="YReferences">
    <w:name w:val="YReferences"/>
    <w:basedOn w:val="Normal"/>
    <w:next w:val="Normal"/>
    <w:rsid w:val="00F5227D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5227D"/>
    <w:pPr>
      <w:numPr>
        <w:numId w:val="5"/>
      </w:numPr>
    </w:pPr>
  </w:style>
  <w:style w:type="paragraph" w:customStyle="1" w:styleId="ListDash">
    <w:name w:val="List Dash"/>
    <w:basedOn w:val="Normal"/>
    <w:rsid w:val="00F5227D"/>
    <w:pPr>
      <w:numPr>
        <w:numId w:val="9"/>
      </w:numPr>
    </w:pPr>
  </w:style>
  <w:style w:type="paragraph" w:customStyle="1" w:styleId="ListDash1">
    <w:name w:val="List Dash 1"/>
    <w:basedOn w:val="Text1"/>
    <w:rsid w:val="00F5227D"/>
    <w:pPr>
      <w:numPr>
        <w:numId w:val="10"/>
      </w:numPr>
    </w:pPr>
  </w:style>
  <w:style w:type="paragraph" w:customStyle="1" w:styleId="ListDash2">
    <w:name w:val="List Dash 2"/>
    <w:basedOn w:val="Text2"/>
    <w:rsid w:val="00F5227D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5227D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5227D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F5227D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F5227D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F5227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5227D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5227D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5227D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5227D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5227D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5227D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5227D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5227D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5227D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5227D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5227D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5227D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5227D"/>
    <w:pPr>
      <w:numPr>
        <w:ilvl w:val="3"/>
        <w:numId w:val="18"/>
      </w:numPr>
      <w:tabs>
        <w:tab w:val="clear" w:pos="2302"/>
      </w:tabs>
    </w:pPr>
  </w:style>
  <w:style w:type="paragraph" w:customStyle="1" w:styleId="GridTable31">
    <w:name w:val="Grid Table 31"/>
    <w:basedOn w:val="Normal"/>
    <w:next w:val="Normal"/>
    <w:qFormat/>
    <w:rsid w:val="00F5227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F5227D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Shading2-Accent3">
    <w:name w:val="Medium Shading 2 Accent 3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New York" w:hAnsi="New York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">
    <w:name w:val="Page number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customStyle="1" w:styleId="ColorfulShading-Accent11">
    <w:name w:val="Colorful Shading - Accent 11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693A7C"/>
    <w:rPr>
      <w:vertAlign w:val="superscript"/>
    </w:rPr>
  </w:style>
  <w:style w:type="table" w:styleId="TableClassic1">
    <w:name w:val="Table Classic 1"/>
    <w:basedOn w:val="TableNormal"/>
    <w:rsid w:val="00ED6D0D"/>
    <w:pPr>
      <w:spacing w:after="24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character" w:customStyle="1" w:styleId="EndnoteTextChar">
    <w:name w:val="Endnote Text Char"/>
    <w:link w:val="EndnoteText"/>
    <w:semiHidden/>
    <w:rsid w:val="00CD34BA"/>
    <w:rPr>
      <w:lang w:val="fr-FR" w:eastAsia="en-US"/>
    </w:rPr>
  </w:style>
  <w:style w:type="character" w:styleId="PlaceholderText">
    <w:name w:val="Placeholder Text"/>
    <w:uiPriority w:val="99"/>
    <w:semiHidden/>
    <w:rsid w:val="00CD34BA"/>
    <w:rPr>
      <w:color w:val="808080"/>
    </w:rPr>
  </w:style>
  <w:style w:type="character" w:customStyle="1" w:styleId="Formularfeld">
    <w:name w:val="Formularfeld"/>
    <w:uiPriority w:val="1"/>
    <w:qFormat/>
    <w:rsid w:val="004F2F38"/>
    <w:rPr>
      <w:rFonts w:ascii="Verdana" w:hAnsi="Verdana"/>
      <w:color w:val="auto"/>
      <w:sz w:val="16"/>
    </w:rPr>
  </w:style>
  <w:style w:type="table" w:styleId="LightList-Accent1">
    <w:name w:val="Light List Accent 1"/>
    <w:basedOn w:val="TableNormal"/>
    <w:uiPriority w:val="61"/>
    <w:rsid w:val="004F2F38"/>
    <w:rPr>
      <w:lang w:val="de-AT" w:eastAsia="de-AT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customStyle="1" w:styleId="GridTable31">
    <w:name w:val="Grid Table 31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Shading2-Accent3">
    <w:name w:val="Medium Shading 2 Accent 3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New York" w:hAnsi="New York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">
    <w:name w:val="Page number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numPr>
        <w:numId w:val="1"/>
      </w:numPr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numPr>
        <w:numId w:val="3"/>
      </w:numPr>
    </w:pPr>
    <w:rPr>
      <w:lang w:val="en-GB" w:eastAsia="en-GB"/>
    </w:rPr>
  </w:style>
  <w:style w:type="paragraph" w:customStyle="1" w:styleId="List0">
    <w:name w:val="List 0"/>
    <w:basedOn w:val="Normal"/>
    <w:semiHidden/>
    <w:rsid w:val="007F7B4F"/>
    <w:pPr>
      <w:numPr>
        <w:numId w:val="5"/>
      </w:numPr>
      <w:spacing w:after="0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numPr>
        <w:numId w:val="8"/>
      </w:numPr>
      <w:spacing w:after="0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numPr>
        <w:numId w:val="11"/>
      </w:numPr>
    </w:pPr>
  </w:style>
  <w:style w:type="paragraph" w:customStyle="1" w:styleId="List31">
    <w:name w:val="List 31"/>
    <w:basedOn w:val="Normal"/>
    <w:autoRedefine/>
    <w:semiHidden/>
    <w:rsid w:val="007F7B4F"/>
    <w:pPr>
      <w:numPr>
        <w:numId w:val="16"/>
      </w:numPr>
      <w:spacing w:after="0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numPr>
        <w:numId w:val="19"/>
      </w:numPr>
      <w:spacing w:after="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ColorfulList-Accent1">
    <w:name w:val="Colorful List Accent 1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ColorfulShading-Accent1">
    <w:name w:val="Colorful Shading Accent 1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693A7C"/>
    <w:rPr>
      <w:vertAlign w:val="superscript"/>
    </w:rPr>
  </w:style>
  <w:style w:type="table" w:styleId="TableClassic1">
    <w:name w:val="Table Classic 1"/>
    <w:basedOn w:val="TableNorma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character" w:customStyle="1" w:styleId="EndnoteTextChar">
    <w:name w:val="Endnote Text Char"/>
    <w:link w:val="EndnoteText"/>
    <w:semiHidden/>
    <w:rsid w:val="00CD34BA"/>
    <w:rPr>
      <w:lang w:val="fr-FR" w:eastAsia="en-US"/>
    </w:rPr>
  </w:style>
  <w:style w:type="character" w:styleId="PlaceholderText">
    <w:name w:val="Placeholder Text"/>
    <w:uiPriority w:val="99"/>
    <w:semiHidden/>
    <w:rsid w:val="00CD34BA"/>
    <w:rPr>
      <w:color w:val="808080"/>
    </w:rPr>
  </w:style>
  <w:style w:type="character" w:customStyle="1" w:styleId="Formularfeld">
    <w:name w:val="Formularfeld"/>
    <w:uiPriority w:val="1"/>
    <w:qFormat/>
    <w:rsid w:val="004F2F38"/>
    <w:rPr>
      <w:rFonts w:ascii="Verdana" w:hAnsi="Verdana"/>
      <w:color w:val="auto"/>
      <w:sz w:val="16"/>
    </w:rPr>
  </w:style>
  <w:style w:type="table" w:styleId="LightList-Accent1">
    <w:name w:val="Light List Accent 1"/>
    <w:basedOn w:val="TableNormal"/>
    <w:uiPriority w:val="61"/>
    <w:rsid w:val="004F2F38"/>
    <w:rPr>
      <w:lang w:val="de-AT" w:eastAsia="de-AT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2CBF8-66D7-494D-A28A-2A50A753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1</Pages>
  <Words>94</Words>
  <Characters>541</Characters>
  <Application>Microsoft Office Word</Application>
  <DocSecurity>0</DocSecurity>
  <PresentationFormat>Microsoft Word 11.0</PresentationFormat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Nana</cp:lastModifiedBy>
  <cp:revision>2</cp:revision>
  <cp:lastPrinted>2015-10-05T08:31:00Z</cp:lastPrinted>
  <dcterms:created xsi:type="dcterms:W3CDTF">2017-01-26T13:31:00Z</dcterms:created>
  <dcterms:modified xsi:type="dcterms:W3CDTF">2017-01-26T13:31:00Z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